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45B" w:rsidRDefault="00A267F2">
      <w:pPr>
        <w:rPr>
          <w:rFonts w:ascii="Comic Sans MS" w:hAnsi="Comic Sans MS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margin-left:21pt;margin-top:-9pt;width:167.35pt;height:57pt;z-index:251664896;v-text-anchor:middle" fillcolor="black" strokeweight=".26mm">
            <v:stroke joinstyle="miter"/>
            <v:textpath style="font-family:&quot;Comic Sans MS&quot;" fitshape="t" string="Votre enfant est-il prêt &#10;à vivre à l’école ?"/>
          </v:shape>
        </w:pict>
      </w:r>
      <w:r w:rsidR="00A21F80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189230</wp:posOffset>
                </wp:positionV>
                <wp:extent cx="1143000" cy="1924050"/>
                <wp:effectExtent l="8890" t="8255" r="635" b="1270"/>
                <wp:wrapNone/>
                <wp:docPr id="2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24050"/>
                          <a:chOff x="-3671" y="-3688"/>
                          <a:chExt cx="1800" cy="2700"/>
                        </a:xfrm>
                      </wpg:grpSpPr>
                      <wps:wsp>
                        <wps:cNvPr id="23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-3671" y="-3688"/>
                            <a:ext cx="1800" cy="27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7E7E7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3405" y="-3288"/>
                            <a:ext cx="1268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45B" w:rsidRDefault="002F7B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Je réponds ou je viens quand j’entends mon prénom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5.95pt;margin-top:14.9pt;width:90pt;height:151.5pt;z-index:251642368;mso-wrap-distance-left:0;mso-wrap-distance-right:0" coordorigin="-3671,-3688" coordsize="18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">
                <v:oval id="Oval 9" o:spid="_x0000_s1027" style="position:absolute;left:-3671;top:-3688;width:1800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cHsUA&#10;AADcAAAADwAAAGRycy9kb3ducmV2LnhtbESPT2vCQBTE7wW/w/KEXopujFA0uopKpZ4K/rl4e2af&#10;SUj2bciuSfrtXaHQ4zAzv2GW695UoqXGFZYVTMYRCOLU6oIzBZfzfjQD4TyyxsoyKfglB+vV4G2J&#10;ibYdH6k9+UwECLsEFeTe14mULs3JoBvbmjh4d9sY9EE2mdQNdgFuKhlH0ac0WHBYyLGmXU5peXoY&#10;BeZW6u+f7qvz1/Yxbycf2z2VW6Xeh/1mAcJT7//Df+2DVhBPY3id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JwexQAAANwAAAAPAAAAAAAAAAAAAAAAAJgCAABkcnMv&#10;ZG93bnJldi54bWxQSwUGAAAAAAQABAD1AAAAigMAAAAA&#10;" stroked="f">
                  <v:fill color2="#e7e7e7" focus="100%" type="gradien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-3405;top:-3288;width:1268;height:1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/mMMA&#10;AADcAAAADwAAAGRycy9kb3ducmV2LnhtbESP3YrCMBSE7xd8h3AEb5Y19QddukYRQRDRC38e4Gxz&#10;bIrNSWlirW9vBMHLYWa+YWaL1paiodoXjhUM+gkI4szpgnMF59P65xeED8gaS8ek4EEeFvPO1wxT&#10;7e58oOYYchEh7FNUYEKoUil9Zsii77uKOHoXV1sMUda51DXeI9yWcpgkE2mx4LhgsKKVoex6vFkF&#10;36ZK9rvL5n+tJ5m5bj1ObbNVqtdtl38gArXhE363N1rBcDSG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y/mMMAAADcAAAADwAAAAAAAAAAAAAAAACYAgAAZHJzL2Rv&#10;d25yZXYueG1sUEsFBgAAAAAEAAQA9QAAAIgDAAAAAA==&#10;" filled="f" stroked="f">
                  <v:stroke joinstyle="round"/>
                  <v:textbox>
                    <w:txbxContent>
                      <w:p w:rsidR="00E7145B" w:rsidRDefault="002F7B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Je réponds ou je viens quand j’entends mon prénom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BC6">
        <w:rPr>
          <w:rFonts w:ascii="Comic Sans MS" w:hAnsi="Comic Sans MS"/>
        </w:rPr>
        <w:t xml:space="preserve"> </w:t>
      </w:r>
    </w:p>
    <w:p w:rsidR="00E7145B" w:rsidRDefault="00A21F80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150495</wp:posOffset>
                </wp:positionV>
                <wp:extent cx="1612265" cy="2087880"/>
                <wp:effectExtent l="0" t="255270" r="0" b="0"/>
                <wp:wrapNone/>
                <wp:docPr id="2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2087880"/>
                          <a:chOff x="-5289" y="-3667"/>
                          <a:chExt cx="2539" cy="2988"/>
                        </a:xfrm>
                      </wpg:grpSpPr>
                      <wps:wsp>
                        <wps:cNvPr id="229" name="Oval 6"/>
                        <wps:cNvSpPr>
                          <a:spLocks noChangeArrowheads="1"/>
                        </wps:cNvSpPr>
                        <wps:spPr bwMode="auto">
                          <a:xfrm rot="20760000">
                            <a:off x="-5010" y="-3939"/>
                            <a:ext cx="1980" cy="2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0" name="Text Box 7"/>
                        <wps:cNvSpPr txBox="1">
                          <a:spLocks noChangeArrowheads="1"/>
                        </wps:cNvSpPr>
                        <wps:spPr bwMode="auto">
                          <a:xfrm rot="20760000">
                            <a:off x="-4718" y="-3415"/>
                            <a:ext cx="1394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45B" w:rsidRDefault="002F7B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J’accepte de quitter maman ou papa, la nounou, sans pleurs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20.95pt;margin-top:11.85pt;width:126.95pt;height:164.4pt;z-index:-251644416;mso-wrap-distance-left:0;mso-wrap-distance-right:0" coordorigin="-5289,-3667" coordsize="2539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">
                <v:oval id="Oval 6" o:spid="_x0000_s1030" style="position:absolute;left:-5010;top:-3939;width:1980;height:2591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VI8YA&#10;AADcAAAADwAAAGRycy9kb3ducmV2LnhtbESPQWvCQBSE74X+h+UVvNVNcyg1uootLYhYtFYEb8/s&#10;Mwlm34bdVZN/7wqCx2FmvmFGk9bU4kzOV5YVvPUTEMS51RUXCjb/P68fIHxA1lhbJgUdeZiMn59G&#10;mGl74T86r0MhIoR9hgrKEJpMSp+XZND3bUMcvYN1BkOUrpDa4SXCTS3TJHmXBiuOCyU29FVSflyf&#10;jILFal4M9t3v0c2W28/Nad58d91Oqd5LOx2CCNSGR/jenmkFaTqA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zVI8YAAADcAAAADwAAAAAAAAAAAAAAAACYAgAAZHJz&#10;L2Rvd25yZXYueG1sUEsFBgAAAAAEAAQA9QAAAIsDAAAAAA==&#10;" fillcolor="#d0d0d0" stroked="f">
                  <v:fill focus="100%" type="gradient"/>
                </v:oval>
                <v:shape id="Text Box 7" o:spid="_x0000_s1031" type="#_x0000_t202" style="position:absolute;left:-4718;top:-3415;width:1394;height:1824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DfL8A&#10;AADcAAAADwAAAGRycy9kb3ducmV2LnhtbERPTYvCMBC9L/gfwgje1lTFVapRiiCIILgqnsdmbIvN&#10;pDRRW3+9OQgeH+97vmxMKR5Uu8KygkE/AkGcWl1wpuB0XP9OQTiPrLG0TApacrBcdH7mGGv75H96&#10;HHwmQgi7GBXk3lexlC7NyaDr24o4cFdbG/QB1pnUNT5DuCnlMIr+pMGCQ0OOFa1ySm+Hu1EQOdzt&#10;98nllfB53NrtsZ20k0KpXrdJZiA8Nf4r/rg3WsFwFO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wgN8vwAAANwAAAAPAAAAAAAAAAAAAAAAAJgCAABkcnMvZG93bnJl&#10;di54bWxQSwUGAAAAAAQABAD1AAAAhAMAAAAA&#10;" filled="f" stroked="f">
                  <v:stroke joinstyle="round"/>
                  <v:textbox>
                    <w:txbxContent>
                      <w:p w:rsidR="00E7145B" w:rsidRDefault="002F7B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J’accepte de quitter maman ou papa, la nounou, sans pleurs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45B" w:rsidRDefault="00E7145B"/>
    <w:p w:rsidR="00EE339F" w:rsidRDefault="00A21F80">
      <w:pPr>
        <w:rPr>
          <w:sz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2170866</wp:posOffset>
                </wp:positionH>
                <wp:positionV relativeFrom="paragraph">
                  <wp:posOffset>86572</wp:posOffset>
                </wp:positionV>
                <wp:extent cx="1194642" cy="1553210"/>
                <wp:effectExtent l="57150" t="0" r="43815" b="0"/>
                <wp:wrapNone/>
                <wp:docPr id="22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0000">
                          <a:off x="0" y="0"/>
                          <a:ext cx="1194642" cy="15532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A1A1A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05" w:rsidRPr="00EF3405" w:rsidRDefault="00EF34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405">
                              <w:rPr>
                                <w:rFonts w:ascii="Arial" w:hAnsi="Arial" w:cs="Arial"/>
                              </w:rPr>
                              <w:t>Je demande pour aller aux toilettes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margin-left:170.95pt;margin-top:6.8pt;width:94.05pt;height:122.3pt;rotation:26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" fillcolor="#a1a1a1" stroked="f">
                <v:fill focus="100%" type="gradient"/>
                <v:textbox>
                  <w:txbxContent>
                    <w:p w:rsidR="00EF3405" w:rsidRPr="00EF3405" w:rsidRDefault="00EF3405">
                      <w:pPr>
                        <w:rPr>
                          <w:rFonts w:ascii="Arial" w:hAnsi="Arial" w:cs="Arial"/>
                        </w:rPr>
                      </w:pPr>
                      <w:r w:rsidRPr="00EF3405">
                        <w:rPr>
                          <w:rFonts w:ascii="Arial" w:hAnsi="Arial" w:cs="Arial"/>
                        </w:rPr>
                        <w:t>Je demande pour aller aux toilettes</w:t>
                      </w:r>
                    </w:p>
                  </w:txbxContent>
                </v:textbox>
              </v:oval>
            </w:pict>
          </mc:Fallback>
        </mc:AlternateContent>
      </w:r>
      <w:r w:rsidR="00A267F2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5" type="#_x0000_t158" style="position:absolute;margin-left:315pt;margin-top:-40.65pt;width:190.5pt;height:56.9pt;z-index:251660800;mso-position-horizontal-relative:text;mso-position-vertical-relative:text;v-text-anchor:middle" adj="1400" fillcolor="#3cf" strokecolor="#009" strokeweight=".35mm">
            <v:fill color2="#c30"/>
            <v:stroke color2="#ff6" joinstyle="miter"/>
            <v:shadow on="t" color="#009" offset=".62mm,-.34mm"/>
            <v:textpath style="font-family:&quot;Comic Sans MS&quot;;v-text-spacing:52400f;v-text-kern:t" fitpath="t" xscale="f" string="QUE VAIS-JE FAIRE &#10;A L’ECOLE ?"/>
          </v:shape>
        </w:pict>
      </w:r>
    </w:p>
    <w:p w:rsidR="00E7145B" w:rsidRDefault="002F7BC6">
      <w:r>
        <w:t xml:space="preserve"> </w:t>
      </w:r>
    </w:p>
    <w:p w:rsidR="00E7145B" w:rsidRDefault="00E7145B"/>
    <w:p w:rsidR="00E7145B" w:rsidRDefault="00E7145B"/>
    <w:p w:rsidR="00E7145B" w:rsidRDefault="00E7145B"/>
    <w:p w:rsidR="00E7145B" w:rsidRDefault="00A21F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-1021715</wp:posOffset>
                </wp:positionH>
                <wp:positionV relativeFrom="paragraph">
                  <wp:posOffset>59690</wp:posOffset>
                </wp:positionV>
                <wp:extent cx="922655" cy="1093470"/>
                <wp:effectExtent l="0" t="2540" r="3810" b="0"/>
                <wp:wrapNone/>
                <wp:docPr id="2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0000">
                          <a:off x="0" y="0"/>
                          <a:ext cx="92265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45B" w:rsidRDefault="002F7B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 demande pour aller aux toilettes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80.45pt;margin-top:4.7pt;width:72.65pt;height:86.1pt;rotation:26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" filled="f" stroked="f">
                <v:stroke joinstyle="round"/>
                <v:textbox>
                  <w:txbxContent>
                    <w:p w:rsidR="00E7145B" w:rsidRDefault="002F7B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 demande pour aller aux toilettes</w:t>
                      </w:r>
                    </w:p>
                  </w:txbxContent>
                </v:textbox>
              </v:shape>
            </w:pict>
          </mc:Fallback>
        </mc:AlternateContent>
      </w:r>
    </w:p>
    <w:p w:rsidR="00E7145B" w:rsidRDefault="00E7145B">
      <w:pPr>
        <w:rPr>
          <w:sz w:val="20"/>
          <w:lang w:val="en-US"/>
        </w:rPr>
      </w:pPr>
    </w:p>
    <w:p w:rsidR="00E7145B" w:rsidRDefault="00E66CAC">
      <w:r>
        <w:t xml:space="preserve"> </w:t>
      </w:r>
    </w:p>
    <w:p w:rsidR="00E7145B" w:rsidRDefault="00E7145B"/>
    <w:p w:rsidR="00E7145B" w:rsidRDefault="00E7145B">
      <w:pPr>
        <w:rPr>
          <w:sz w:val="20"/>
          <w:lang w:val="en-US"/>
        </w:rPr>
      </w:pPr>
    </w:p>
    <w:p w:rsidR="00E7145B" w:rsidRDefault="00A21F80">
      <w:pPr>
        <w:rPr>
          <w:rFonts w:ascii="Arial" w:hAnsi="Arial" w:cs="Arial"/>
          <w:sz w:val="20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103505</wp:posOffset>
                </wp:positionV>
                <wp:extent cx="1612265" cy="2420620"/>
                <wp:effectExtent l="0" t="274955" r="0" b="0"/>
                <wp:wrapNone/>
                <wp:docPr id="3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2420620"/>
                          <a:chOff x="-5289" y="-3667"/>
                          <a:chExt cx="2539" cy="2988"/>
                        </a:xfrm>
                      </wpg:grpSpPr>
                      <wps:wsp>
                        <wps:cNvPr id="224" name="Oval 75"/>
                        <wps:cNvSpPr>
                          <a:spLocks noChangeArrowheads="1"/>
                        </wps:cNvSpPr>
                        <wps:spPr bwMode="auto">
                          <a:xfrm rot="20760000">
                            <a:off x="-5010" y="-3939"/>
                            <a:ext cx="1980" cy="2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Text Box 76"/>
                        <wps:cNvSpPr txBox="1">
                          <a:spLocks noChangeArrowheads="1"/>
                        </wps:cNvSpPr>
                        <wps:spPr bwMode="auto">
                          <a:xfrm rot="20760000">
                            <a:off x="-4718" y="-3415"/>
                            <a:ext cx="1394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05" w:rsidRDefault="00EF3405" w:rsidP="00EF340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Je suis capable d’attendre un peu avant d’obtenir quelque </w:t>
                              </w:r>
                              <w:r w:rsidR="00846AD4">
                                <w:rPr>
                                  <w:rFonts w:ascii="Arial" w:hAnsi="Arial" w:cs="Arial"/>
                                </w:rPr>
                                <w:t>chose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4" style="position:absolute;margin-left:-7pt;margin-top:8.15pt;width:126.95pt;height:190.6pt;z-index:-251618816;mso-wrap-distance-left:0;mso-wrap-distance-right:0" coordorigin="-5289,-3667" coordsize="2539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">
                <v:oval id="Oval 75" o:spid="_x0000_s1035" style="position:absolute;left:-5010;top:-3939;width:1980;height:2591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vccA&#10;AADcAAAADwAAAGRycy9kb3ducmV2LnhtbESP3WrCQBSE7wt9h+UUeqebhlI0ukpbWhBp8RfBu2P2&#10;mASzZ8PuqsnbdwWhl8PMfMOMp62pxYWcrywreOknIIhzqysuFGw3370BCB+QNdaWSUFHHqaTx4cx&#10;ZtpeeUWXdShEhLDPUEEZQpNJ6fOSDPq+bYijd7TOYIjSFVI7vEa4qWWaJG/SYMVxocSGPkvKT+uz&#10;UfCznBfDQ/d7crPF7mN7njdfXbdX6vmpfR+BCNSG//C9PdMK0vQVb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er3HAAAA3AAAAA8AAAAAAAAAAAAAAAAAmAIAAGRy&#10;cy9kb3ducmV2LnhtbFBLBQYAAAAABAAEAPUAAACMAwAAAAA=&#10;" fillcolor="#d0d0d0" stroked="f">
                  <v:fill focus="100%" type="gradient"/>
                </v:oval>
                <v:shape id="Text Box 76" o:spid="_x0000_s1036" type="#_x0000_t202" style="position:absolute;left:-4718;top:-3415;width:1394;height:1824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2OcQA&#10;AADcAAAADwAAAGRycy9kb3ducmV2LnhtbESP3YrCMBSE7wXfIRzBO0234A9doxRBEEFwrXh9bM62&#10;ZZuT0kRtfXqzsLCXw8x8w6w2nanFg1pXWVbwMY1AEOdWV1wouGS7yRKE88gaa8ukoCcHm/VwsMJE&#10;2yd/0ePsCxEg7BJUUHrfJFK6vCSDbmob4uB929agD7ItpG7xGeCmlnEUzaXBisNCiQ1tS8p/znej&#10;IHJ4PJ3S2yvl66y3h6xf9ItKqfGoSz9BeOr8f/ivvdcK4ngGv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NjnEAAAA3AAAAA8AAAAAAAAAAAAAAAAAmAIAAGRycy9k&#10;b3ducmV2LnhtbFBLBQYAAAAABAAEAPUAAACJAwAAAAA=&#10;" filled="f" stroked="f">
                  <v:stroke joinstyle="round"/>
                  <v:textbox>
                    <w:txbxContent>
                      <w:p w:rsidR="00EF3405" w:rsidRDefault="00EF3405" w:rsidP="00EF3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Je suis capable d’attendre un peu avant d’obtenir quelque </w:t>
                        </w:r>
                        <w:r w:rsidR="00846AD4">
                          <w:rPr>
                            <w:rFonts w:ascii="Arial" w:hAnsi="Arial" w:cs="Arial"/>
                          </w:rPr>
                          <w:t>chose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A165E2C" wp14:editId="57279E1E">
                <wp:simplePos x="0" y="0"/>
                <wp:positionH relativeFrom="column">
                  <wp:posOffset>3383915</wp:posOffset>
                </wp:positionH>
                <wp:positionV relativeFrom="paragraph">
                  <wp:posOffset>103505</wp:posOffset>
                </wp:positionV>
                <wp:extent cx="1562100" cy="1078865"/>
                <wp:effectExtent l="2540" t="0" r="0" b="0"/>
                <wp:wrapSquare wrapText="bothSides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45B" w:rsidRDefault="002F7B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66.45pt;margin-top:8.15pt;width:123pt;height:84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0pfg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" stroked="f">
                <v:textbox inset="0,0,0,0">
                  <w:txbxContent>
                    <w:p w:rsidR="00E7145B" w:rsidRDefault="002F7BC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45B" w:rsidRDefault="00A21F80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8688" behindDoc="1" locked="0" layoutInCell="1" allowOverlap="1" wp14:anchorId="337A68F4" wp14:editId="7A192C42">
                <wp:simplePos x="0" y="0"/>
                <wp:positionH relativeFrom="column">
                  <wp:posOffset>1597660</wp:posOffset>
                </wp:positionH>
                <wp:positionV relativeFrom="paragraph">
                  <wp:posOffset>38100</wp:posOffset>
                </wp:positionV>
                <wp:extent cx="1647825" cy="1933575"/>
                <wp:effectExtent l="0" t="238125" r="0" b="0"/>
                <wp:wrapNone/>
                <wp:docPr id="2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933575"/>
                          <a:chOff x="-5289" y="-3667"/>
                          <a:chExt cx="2539" cy="2988"/>
                        </a:xfrm>
                      </wpg:grpSpPr>
                      <wps:wsp>
                        <wps:cNvPr id="28" name="Oval 78"/>
                        <wps:cNvSpPr>
                          <a:spLocks noChangeArrowheads="1"/>
                        </wps:cNvSpPr>
                        <wps:spPr bwMode="auto">
                          <a:xfrm rot="20760000">
                            <a:off x="-5010" y="-3939"/>
                            <a:ext cx="1980" cy="2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79"/>
                        <wps:cNvSpPr txBox="1">
                          <a:spLocks noChangeArrowheads="1"/>
                        </wps:cNvSpPr>
                        <wps:spPr bwMode="auto">
                          <a:xfrm rot="20760000">
                            <a:off x="-4718" y="-3415"/>
                            <a:ext cx="1394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AD4" w:rsidRDefault="002F7BC6" w:rsidP="002F7BC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Je commence à faire des choses seul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8" style="position:absolute;margin-left:125.8pt;margin-top:3pt;width:129.75pt;height:152.25pt;z-index:-251617792;mso-wrap-distance-left:0;mso-wrap-distance-right:0" coordorigin="-5289,-3667" coordsize="2539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">
                <v:oval id="Oval 78" o:spid="_x0000_s1039" style="position:absolute;left:-5010;top:-3939;width:1980;height:2591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trsIA&#10;AADbAAAADwAAAGRycy9kb3ducmV2LnhtbERPy4rCMBTdD/gP4Qqz01QXw9gxioqCyIiPEcHdneZO&#10;W2xuShK1/XuzEGZ5OO/xtDGVuJPzpWUFg34CgjizuuRcweln1fsE4QOyxsoyKWjJw3TSeRtjqu2D&#10;D3Q/hlzEEPYpKihCqFMpfVaQQd+3NXHk/qwzGCJ0udQOHzHcVHKYJB/SYMmxocCaFgVl1+PNKPje&#10;b/LRb7u9uvXuPD/dNvWybS9KvXeb2ReIQE34F7/ca61gGM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a2uwgAAANsAAAAPAAAAAAAAAAAAAAAAAJgCAABkcnMvZG93&#10;bnJldi54bWxQSwUGAAAAAAQABAD1AAAAhwMAAAAA&#10;" fillcolor="#d0d0d0" stroked="f">
                  <v:fill focus="100%" type="gradient"/>
                </v:oval>
                <v:shape id="Text Box 79" o:spid="_x0000_s1040" type="#_x0000_t202" style="position:absolute;left:-4718;top:-3415;width:1394;height:1824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2BsQA&#10;AADbAAAADwAAAGRycy9kb3ducmV2LnhtbESPQWvCQBSE7wX/w/KE3ppNhVZNs0oQBCkUUlN6fmZf&#10;k9Ds25BdTdJf7woFj8PMfMOk29G04kK9aywreI5iEMSl1Q1XCr6K/dMKhPPIGlvLpGAiB9vN7CHF&#10;RNuBP+ly9JUIEHYJKqi97xIpXVmTQRfZjjh4P7Y36IPsK6l7HALctHIRx6/SYMNhocaOdjWVv8ez&#10;URA7/Mjz7PSX8ffLZN+LaTktG6Ue52P2BsLT6O/h//ZBK1is4f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dgbEAAAA2wAAAA8AAAAAAAAAAAAAAAAAmAIAAGRycy9k&#10;b3ducmV2LnhtbFBLBQYAAAAABAAEAPUAAACJAwAAAAA=&#10;" filled="f" stroked="f">
                  <v:stroke joinstyle="round"/>
                  <v:textbox>
                    <w:txbxContent>
                      <w:p w:rsidR="00846AD4" w:rsidRDefault="002F7BC6" w:rsidP="002F7BC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Je commence à faire des choses seul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2C3D517" wp14:editId="1DD2A99A">
                <wp:simplePos x="0" y="0"/>
                <wp:positionH relativeFrom="column">
                  <wp:posOffset>-1250315</wp:posOffset>
                </wp:positionH>
                <wp:positionV relativeFrom="paragraph">
                  <wp:posOffset>38100</wp:posOffset>
                </wp:positionV>
                <wp:extent cx="1929130" cy="2110105"/>
                <wp:effectExtent l="635635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110105"/>
                          <a:chOff x="-2974" y="-1675"/>
                          <a:chExt cx="3038" cy="3323"/>
                        </a:xfrm>
                      </wpg:grpSpPr>
                      <wps:wsp>
                        <wps:cNvPr id="25" name="Oval 15"/>
                        <wps:cNvSpPr>
                          <a:spLocks noChangeArrowheads="1"/>
                        </wps:cNvSpPr>
                        <wps:spPr bwMode="auto">
                          <a:xfrm rot="1680000">
                            <a:off x="-3738" y="-1364"/>
                            <a:ext cx="1991" cy="27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B8B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 rot="1680000">
                            <a:off x="-3062" y="-964"/>
                            <a:ext cx="140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45B" w:rsidRDefault="002F7BC6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Je commence à faire des choses tout seul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1" style="position:absolute;margin-left:-98.45pt;margin-top:3pt;width:151.9pt;height:166.15pt;z-index:251648512;mso-wrap-distance-left:0;mso-wrap-distance-right:0" coordorigin="-2974,-1675" coordsize="3038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">
                <v:oval id="Oval 15" o:spid="_x0000_s1042" style="position:absolute;left:-3738;top:-1364;width:1991;height:2700;rotation: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oCMEA&#10;AADbAAAADwAAAGRycy9kb3ducmV2LnhtbESPUWvCQBCE34X+h2MLvulFQTGpp7RCoY8a/QFLbpuk&#10;5vbS3Bqjv94rFHwcZr4ZZr0dXKN66kLt2cBsmoAiLrytuTRwOn5OVqCCIFtsPJOBGwXYbl5Ga8ys&#10;v/KB+lxKFUs4ZGigEmkzrUNRkcMw9S1x9L5951Ci7EptO7zGctfoeZIstcOa40KFLe0qKs75xRmY&#10;H4X737z52M/uXJzTMs35R4wZvw7vb6CEBnmG/+kvG7kF/H2JP0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CaAjBAAAA2wAAAA8AAAAAAAAAAAAAAAAAmAIAAGRycy9kb3du&#10;cmV2LnhtbFBLBQYAAAAABAAEAPUAAACGAwAAAAA=&#10;" stroked="f">
                  <v:fill color2="#b8b8b8" focus="100%" type="gradient"/>
                </v:oval>
                <v:shape id="Text Box 16" o:spid="_x0000_s1043" type="#_x0000_t202" style="position:absolute;left:-3062;top:-964;width:1401;height:1900;rotation: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g8MA&#10;AADbAAAADwAAAGRycy9kb3ducmV2LnhtbESPzWrDMBCE74G+g9hCb4lsH0xwrQS3UDC91Una69Za&#10;/xBrZSzVdt8+ChR6HGbmGyY/rmYQM02ut6wg3kUgiGure24VnE9v2z0I55E1DpZJwS85OB4eNjlm&#10;2i78QXPlWxEg7DJU0Hk/ZlK6uiODbmdH4uA1djLog5xaqSdcAtwMMomiVBrsOSx0ONJrR/W1+jEK&#10;ruPXd3NpP8u5KV+Kdx0VRUyLUk+Pa/EMwtPq/8N/7VIrSFK4fwk/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zg8MAAADbAAAADwAAAAAAAAAAAAAAAACYAgAAZHJzL2Rv&#10;d25yZXYueG1sUEsFBgAAAAAEAAQA9QAAAIgDAAAAAA==&#10;" filled="f" stroked="f">
                  <v:stroke joinstyle="round"/>
                  <v:textbox>
                    <w:txbxContent>
                      <w:p w:rsidR="00E7145B" w:rsidRDefault="002F7BC6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Je commence à faire des choses tout seul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45B" w:rsidRDefault="00E7145B"/>
    <w:p w:rsidR="00E7145B" w:rsidRDefault="00A21F8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33FAD5" wp14:editId="4C2A8635">
                <wp:simplePos x="0" y="0"/>
                <wp:positionH relativeFrom="column">
                  <wp:posOffset>-3644265</wp:posOffset>
                </wp:positionH>
                <wp:positionV relativeFrom="paragraph">
                  <wp:posOffset>7620</wp:posOffset>
                </wp:positionV>
                <wp:extent cx="1371600" cy="1714500"/>
                <wp:effectExtent l="108585" t="74295" r="110490" b="78105"/>
                <wp:wrapNone/>
                <wp:docPr id="2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714500"/>
                          <a:chOff x="-5285" y="4985"/>
                          <a:chExt cx="2160" cy="2700"/>
                        </a:xfrm>
                      </wpg:grpSpPr>
                      <wps:wsp>
                        <wps:cNvPr id="22" name="Oval 28"/>
                        <wps:cNvSpPr>
                          <a:spLocks noChangeArrowheads="1"/>
                        </wps:cNvSpPr>
                        <wps:spPr bwMode="auto">
                          <a:xfrm rot="20580000">
                            <a:off x="-5285" y="4985"/>
                            <a:ext cx="2160" cy="27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A9A9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A9A9A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 rot="20580000">
                            <a:off x="-4992" y="5376"/>
                            <a:ext cx="1520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45B" w:rsidRDefault="002F7B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Je suis capable d’attendre un peu avant d’obtenir quelque chose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4" style="position:absolute;margin-left:-286.95pt;margin-top:.6pt;width:108pt;height:135pt;z-index:251658240" coordorigin="-5285,4985" coordsize="21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">
                <v:oval id="Oval 28" o:spid="_x0000_s1045" style="position:absolute;left:-5285;top:4985;width:2160;height:2700;rotation:-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q8EA&#10;AADbAAAADwAAAGRycy9kb3ducmV2LnhtbESPzWrDMBCE74G8g9hAb7Fc05biWjYlISU9Nu0DLNbG&#10;NrFWqiX/5O2jQKHHYWa+YYpqMb2YaPCdZQWPSQqCuLa640bBz/dh+wrCB2SNvWVScCUPVbleFZhr&#10;O/MXTafQiAhhn6OCNgSXS+nrlgz6xDri6J3tYDBEOTRSDzhHuOlllqYv0mDHcaFFR7uW6stpNAo+&#10;ajPj78F9NhS6/W7/TE/Ojko9bJb3NxCBlvAf/msftYIsg/uX+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T6vBAAAA2wAAAA8AAAAAAAAAAAAAAAAAmAIAAGRycy9kb3du&#10;cmV2LnhtbFBLBQYAAAAABAAEAPUAAACGAwAAAAA=&#10;" fillcolor="#a9a9a9" stroked="f">
                  <v:fill focus="50%" type="gradient"/>
                </v:oval>
                <v:shape id="Text Box 29" o:spid="_x0000_s1046" type="#_x0000_t202" style="position:absolute;left:-4992;top:5376;width:1520;height:2123;rotation:-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Tl74A&#10;AADbAAAADwAAAGRycy9kb3ducmV2LnhtbESPwQrCMBBE74L/EFbwpqmKotUoIgpePFj9gKVZ22Kz&#10;KU207d8bQfA4zMwbZrNrTSneVLvCsoLJOAJBnFpdcKbgfjuNliCcR9ZYWiYFHTnYbfu9DcbaNnyl&#10;d+IzESDsYlSQe1/FUro0J4NubCvi4D1sbdAHWWdS19gEuCnlNIoW0mDBYSHHig45pc/kZRQcu717&#10;ufmywe70TJqLXvHq4ZUaDtr9GoSn1v/Dv/ZZK5jO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B05e+AAAA2wAAAA8AAAAAAAAAAAAAAAAAmAIAAGRycy9kb3ducmV2&#10;LnhtbFBLBQYAAAAABAAEAPUAAACDAwAAAAA=&#10;" filled="f" stroked="f">
                  <v:stroke joinstyle="round"/>
                  <v:textbox>
                    <w:txbxContent>
                      <w:p w:rsidR="00E7145B" w:rsidRDefault="002F7B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Je suis capable d’attendre un peu avant d’obtenir quelque chose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45B" w:rsidRDefault="00E7145B"/>
    <w:p w:rsidR="00E7145B" w:rsidRDefault="00E7145B"/>
    <w:p w:rsidR="00E7145B" w:rsidRDefault="00E7145B">
      <w:pPr>
        <w:rPr>
          <w:sz w:val="20"/>
          <w:lang w:val="en-US"/>
        </w:rPr>
      </w:pPr>
    </w:p>
    <w:p w:rsidR="00E7145B" w:rsidRDefault="00E7145B">
      <w:pPr>
        <w:rPr>
          <w:sz w:val="20"/>
          <w:lang w:val="en-US"/>
        </w:rPr>
      </w:pPr>
    </w:p>
    <w:p w:rsidR="00E7145B" w:rsidRDefault="00A21F80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2544" behindDoc="0" locked="0" layoutInCell="1" allowOverlap="1" wp14:anchorId="166B8E60" wp14:editId="3741BAAA">
                <wp:simplePos x="0" y="0"/>
                <wp:positionH relativeFrom="column">
                  <wp:posOffset>1218565</wp:posOffset>
                </wp:positionH>
                <wp:positionV relativeFrom="paragraph">
                  <wp:posOffset>20955</wp:posOffset>
                </wp:positionV>
                <wp:extent cx="1399540" cy="1534795"/>
                <wp:effectExtent l="123190" t="0" r="0" b="0"/>
                <wp:wrapNone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534795"/>
                          <a:chOff x="-4026" y="35"/>
                          <a:chExt cx="2204" cy="2417"/>
                        </a:xfrm>
                      </wpg:grpSpPr>
                      <wps:wsp>
                        <wps:cNvPr id="19" name="Oval 68"/>
                        <wps:cNvSpPr>
                          <a:spLocks noChangeArrowheads="1"/>
                        </wps:cNvSpPr>
                        <wps:spPr bwMode="auto">
                          <a:xfrm rot="360000">
                            <a:off x="-4152" y="136"/>
                            <a:ext cx="1974" cy="221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DFD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69"/>
                        <wps:cNvSpPr txBox="1">
                          <a:spLocks noChangeArrowheads="1"/>
                        </wps:cNvSpPr>
                        <wps:spPr bwMode="auto">
                          <a:xfrm rot="360000">
                            <a:off x="-3789" y="463"/>
                            <a:ext cx="1390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05" w:rsidRDefault="00EF3405" w:rsidP="00EF340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J’ai envie d’avoir de nouveaux amis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7" style="position:absolute;margin-left:95.95pt;margin-top:1.65pt;width:110.2pt;height:120.85pt;z-index:251692544;mso-wrap-distance-left:0;mso-wrap-distance-right:0" coordorigin="-4026,35" coordsize="2204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">
                <v:oval id="Oval 68" o:spid="_x0000_s1048" style="position:absolute;left:-4152;top:136;width:1974;height:2215;rotation: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mScIA&#10;AADbAAAADwAAAGRycy9kb3ducmV2LnhtbERPTWvCQBC9C/6HZQq91U0VQhvdhKKIYi82LeJxyI5J&#10;aHY27m41/vtuoeBtHu9zFsVgOnEh51vLCp4nCQjiyuqWawVfn+unFxA+IGvsLJOCG3ko8vFogZm2&#10;V/6gSxlqEUPYZ6igCaHPpPRVQwb9xPbEkTtZZzBE6GqpHV5juOnkNElSabDl2NBgT8uGqu/yxyjY&#10;HWfJqt6/b26bg/Plcp/6c0iVenwY3uYgAg3hLv53b3Wc/w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yZJwgAAANsAAAAPAAAAAAAAAAAAAAAAAJgCAABkcnMvZG93&#10;bnJldi54bWxQSwUGAAAAAAQABAD1AAAAhwMAAAAA&#10;" stroked="f">
                  <v:fill color2="#dfdfdf" focus="100%" type="gradient"/>
                </v:oval>
                <v:shape id="Text Box 69" o:spid="_x0000_s1049" type="#_x0000_t202" style="position:absolute;left:-3789;top:463;width:1390;height:1559;rotation: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N0r0A&#10;AADbAAAADwAAAGRycy9kb3ducmV2LnhtbERPy4rCMBTdD8w/hDvgbkwVKVKNIsLAuBF8fMAlubZh&#10;mpuQpNr5e7MQXB7Oe70dXS/uFJP1rGA2rUAQa28stwqul5/vJYiUkQ32nknBPyXYbj4/1tgY/+AT&#10;3c+5FSWEU4MKupxDI2XSHTlMUx+IC3fz0WEuMLbSRHyUcNfLeVXV0qHl0tBhoH1H+u88OAX1gLvD&#10;MNO11cdDCNrtFzpapSZf424FItOY3+KX+9comJf15Uv5AXLz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RN0r0AAADbAAAADwAAAAAAAAAAAAAAAACYAgAAZHJzL2Rvd25yZXYu&#10;eG1sUEsFBgAAAAAEAAQA9QAAAIIDAAAAAA==&#10;" filled="f" stroked="f">
                  <v:stroke joinstyle="round"/>
                  <v:textbox>
                    <w:txbxContent>
                      <w:p w:rsidR="00EF3405" w:rsidRDefault="00EF3405" w:rsidP="00EF34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J’ai envie d’avoir de nouveaux amis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45B" w:rsidRDefault="00E7145B"/>
    <w:p w:rsidR="00E7145B" w:rsidRDefault="00A21F80">
      <w:pPr>
        <w:rPr>
          <w:sz w:val="20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6FA2D1AA" wp14:editId="545252A7">
                <wp:simplePos x="0" y="0"/>
                <wp:positionH relativeFrom="column">
                  <wp:posOffset>-2575560</wp:posOffset>
                </wp:positionH>
                <wp:positionV relativeFrom="paragraph">
                  <wp:posOffset>12065</wp:posOffset>
                </wp:positionV>
                <wp:extent cx="1399540" cy="1534795"/>
                <wp:effectExtent l="120015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534795"/>
                          <a:chOff x="-4026" y="35"/>
                          <a:chExt cx="2204" cy="2417"/>
                        </a:xfrm>
                      </wpg:grpSpPr>
                      <wps:wsp>
                        <wps:cNvPr id="16" name="Oval 18"/>
                        <wps:cNvSpPr>
                          <a:spLocks noChangeArrowheads="1"/>
                        </wps:cNvSpPr>
                        <wps:spPr bwMode="auto">
                          <a:xfrm rot="360000">
                            <a:off x="-4152" y="136"/>
                            <a:ext cx="1974" cy="221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DFD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 rot="360000">
                            <a:off x="-3789" y="463"/>
                            <a:ext cx="1390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45B" w:rsidRDefault="002F7B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J’ai envie d’avoir de nouveaux amis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0" style="position:absolute;margin-left:-202.8pt;margin-top:.95pt;width:110.2pt;height:120.85pt;z-index:251649536;mso-wrap-distance-left:0;mso-wrap-distance-right:0" coordorigin="-4026,35" coordsize="2204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">
                <v:oval id="Oval 18" o:spid="_x0000_s1051" style="position:absolute;left:-4152;top:136;width:1974;height:2215;rotation: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yO8EA&#10;AADbAAAADwAAAGRycy9kb3ducmV2LnhtbERPTYvCMBC9L/gfwgh7W1MVylKNIooouxe3ingcmrEt&#10;NpOaRK3/frOw4G0e73Om88404k7O15YVDAcJCOLC6ppLBYf9+uMThA/IGhvLpOBJHuaz3tsUM20f&#10;/EP3PJQihrDPUEEVQptJ6YuKDPqBbYkjd7bOYIjQlVI7fMRw08hRkqTSYM2xocKWlhUVl/xmFHyd&#10;xsmq3H1vnpuj8/lyl/prSJV673eLCYhAXXiJ/91bHeen8PdLP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sjvBAAAA2wAAAA8AAAAAAAAAAAAAAAAAmAIAAGRycy9kb3du&#10;cmV2LnhtbFBLBQYAAAAABAAEAPUAAACGAwAAAAA=&#10;" stroked="f">
                  <v:fill color2="#dfdfdf" focus="100%" type="gradient"/>
                </v:oval>
                <v:shape id="Text Box 19" o:spid="_x0000_s1052" type="#_x0000_t202" style="position:absolute;left:-3789;top:463;width:1390;height:1559;rotation: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fG74A&#10;AADbAAAADwAAAGRycy9kb3ducmV2LnhtbERPzWoCMRC+C32HMIXeNGspa1mNIkJBL0LVBxiS6W5w&#10;MwlJVte3bwpCb/Px/c5qM7pe3Cgm61nBfFaBINbeWG4VXM5f008QKSMb7D2Tggcl2KxfJitsjL/z&#10;N91OuRUlhFODCrqcQyNl0h05TDMfiAv346PDXGBspYl4L+Gul+9VVUuHlktDh4F2HenraXAK6gG3&#10;h2Gua6uPhxC0233oaJV6ex23SxCZxvwvfrr3psxfwN8v5QC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RHxu+AAAA2wAAAA8AAAAAAAAAAAAAAAAAmAIAAGRycy9kb3ducmV2&#10;LnhtbFBLBQYAAAAABAAEAPUAAACDAwAAAAA=&#10;" filled="f" stroked="f">
                  <v:stroke joinstyle="round"/>
                  <v:textbox>
                    <w:txbxContent>
                      <w:p w:rsidR="00E7145B" w:rsidRDefault="002F7B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J’ai envie d’avoir de nouveaux amis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45B" w:rsidRDefault="00E7145B"/>
    <w:p w:rsidR="00E7145B" w:rsidRDefault="00E7145B"/>
    <w:p w:rsidR="00E7145B" w:rsidRDefault="00E7145B"/>
    <w:p w:rsidR="00E7145B" w:rsidRDefault="00E7145B"/>
    <w:p w:rsidR="00E7145B" w:rsidRDefault="00E7145B"/>
    <w:p w:rsidR="00E7145B" w:rsidRDefault="00E7145B"/>
    <w:p w:rsidR="00E7145B" w:rsidRDefault="00A21F80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91520" behindDoc="0" locked="0" layoutInCell="1" allowOverlap="1" wp14:anchorId="7539C015" wp14:editId="438AE9A7">
                <wp:simplePos x="0" y="0"/>
                <wp:positionH relativeFrom="column">
                  <wp:posOffset>645795</wp:posOffset>
                </wp:positionH>
                <wp:positionV relativeFrom="paragraph">
                  <wp:posOffset>73025</wp:posOffset>
                </wp:positionV>
                <wp:extent cx="1389380" cy="1665605"/>
                <wp:effectExtent l="0" t="0" r="3175" b="4445"/>
                <wp:wrapSquare wrapText="bothSides"/>
                <wp:docPr id="1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05" w:rsidRPr="00EF3405" w:rsidRDefault="00EF3405" w:rsidP="00EF340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694F8F" wp14:editId="561DE249">
                                  <wp:extent cx="1389380" cy="1389380"/>
                                  <wp:effectExtent l="19050" t="0" r="1270" b="0"/>
                                  <wp:docPr id="254" name="rg_hi" descr="http://t0.gstatic.com/images?q=tbn:ANd9GcScvuiJej17mBty_E0zxKLfaDSghj7zotzYGZZLArSIZGiKXY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cvuiJej17mBty_E0zxKLfaDSghj7zotzYGZZLArSIZGiKXY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380" cy="138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50.85pt;margin-top:5.75pt;width:109.4pt;height:131.15pt;z-index:251691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" stroked="f">
                <v:textbox inset="0,0,0,0">
                  <w:txbxContent>
                    <w:p w:rsidR="00EF3405" w:rsidRPr="00EF3405" w:rsidRDefault="00EF3405" w:rsidP="00EF340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694F8F" wp14:editId="561DE249">
                            <wp:extent cx="1389380" cy="1389380"/>
                            <wp:effectExtent l="19050" t="0" r="1270" b="0"/>
                            <wp:docPr id="254" name="rg_hi" descr="http://t0.gstatic.com/images?q=tbn:ANd9GcScvuiJej17mBty_E0zxKLfaDSghj7zotzYGZZLArSIZGiKXY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cvuiJej17mBty_E0zxKLfaDSghj7zotzYGZZLArSIZGiKXY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380" cy="138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45B" w:rsidRDefault="00E7145B"/>
    <w:p w:rsidR="00E7145B" w:rsidRDefault="00E7145B">
      <w:pPr>
        <w:rPr>
          <w:sz w:val="20"/>
          <w:lang w:val="en-US"/>
        </w:rPr>
      </w:pPr>
    </w:p>
    <w:p w:rsidR="00E7145B" w:rsidRDefault="00A21F80">
      <w:pPr>
        <w:rPr>
          <w:sz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43328775" wp14:editId="04835A8A">
                <wp:simplePos x="0" y="0"/>
                <wp:positionH relativeFrom="column">
                  <wp:posOffset>-3016885</wp:posOffset>
                </wp:positionH>
                <wp:positionV relativeFrom="paragraph">
                  <wp:posOffset>142240</wp:posOffset>
                </wp:positionV>
                <wp:extent cx="1389380" cy="1665605"/>
                <wp:effectExtent l="2540" t="0" r="0" b="190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45B" w:rsidRDefault="00E714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-237.55pt;margin-top:11.2pt;width:109.4pt;height:131.1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" stroked="f">
                <v:textbox inset="0,0,0,0">
                  <w:txbxContent>
                    <w:p w:rsidR="00E7145B" w:rsidRDefault="00E7145B"/>
                  </w:txbxContent>
                </v:textbox>
                <w10:wrap type="square"/>
              </v:shape>
            </w:pict>
          </mc:Fallback>
        </mc:AlternateContent>
      </w:r>
    </w:p>
    <w:p w:rsidR="00E7145B" w:rsidRDefault="00E7145B"/>
    <w:p w:rsidR="00E7145B" w:rsidRDefault="00E7145B"/>
    <w:p w:rsidR="00E7145B" w:rsidRDefault="00E7145B"/>
    <w:p w:rsidR="00E7145B" w:rsidRDefault="00E7145B"/>
    <w:p w:rsidR="00E7145B" w:rsidRDefault="00E7145B">
      <w:pPr>
        <w:rPr>
          <w:sz w:val="20"/>
          <w:lang w:val="en-US"/>
        </w:rPr>
      </w:pPr>
    </w:p>
    <w:p w:rsidR="00E7145B" w:rsidRDefault="00E7145B"/>
    <w:p w:rsidR="00E7145B" w:rsidRDefault="00E7145B"/>
    <w:p w:rsidR="00E7145B" w:rsidRDefault="00E7145B"/>
    <w:p w:rsidR="00E7145B" w:rsidRDefault="00E7145B"/>
    <w:p w:rsidR="00E7145B" w:rsidRDefault="00E7145B"/>
    <w:p w:rsidR="00EE339F" w:rsidRDefault="00EE339F">
      <w:pPr>
        <w:pStyle w:val="Retraitcorpsdetexte"/>
        <w:rPr>
          <w:rFonts w:ascii="Arial" w:hAnsi="Arial" w:cs="Arial"/>
          <w:b/>
          <w:bCs/>
        </w:rPr>
      </w:pPr>
    </w:p>
    <w:p w:rsidR="00E7145B" w:rsidRDefault="00E7145B">
      <w:pPr>
        <w:pStyle w:val="Retraitcorpsdetexte"/>
        <w:rPr>
          <w:rFonts w:ascii="Arial" w:hAnsi="Arial" w:cs="Arial"/>
        </w:rPr>
      </w:pPr>
    </w:p>
    <w:p w:rsidR="00E7145B" w:rsidRDefault="00E7145B">
      <w:pPr>
        <w:ind w:left="720"/>
      </w:pPr>
    </w:p>
    <w:p w:rsidR="00E7145B" w:rsidRDefault="00E7145B">
      <w:pPr>
        <w:pStyle w:val="Corpsdetexte"/>
        <w:rPr>
          <w:rFonts w:ascii="Comic Sans MS" w:hAnsi="Comic Sans MS" w:cs="Arial"/>
          <w:sz w:val="24"/>
        </w:rPr>
      </w:pPr>
    </w:p>
    <w:p w:rsidR="00E7145B" w:rsidRDefault="00E7145B">
      <w:pPr>
        <w:rPr>
          <w:rFonts w:ascii="Arial" w:hAnsi="Arial" w:cs="Arial"/>
          <w:sz w:val="20"/>
        </w:rPr>
      </w:pPr>
    </w:p>
    <w:p w:rsidR="00E7145B" w:rsidRDefault="00BA78C1" w:rsidP="00E963A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700736" behindDoc="0" locked="0" layoutInCell="1" allowOverlap="1" wp14:anchorId="3E351B1A" wp14:editId="165D8C6A">
            <wp:simplePos x="0" y="0"/>
            <wp:positionH relativeFrom="column">
              <wp:posOffset>808355</wp:posOffset>
            </wp:positionH>
            <wp:positionV relativeFrom="paragraph">
              <wp:posOffset>-1905</wp:posOffset>
            </wp:positionV>
            <wp:extent cx="1647825" cy="1647825"/>
            <wp:effectExtent l="0" t="0" r="9525" b="9525"/>
            <wp:wrapNone/>
            <wp:docPr id="251" name="Image 251" descr="https://encrypted-tbn1.gstatic.com/images?q=tbn:ANd9GcQcPf9TSpc2tuAtgVgYH2MSzfxyCpXLG5zmW_ae-h3Pv2gxHqi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cPf9TSpc2tuAtgVgYH2MSzfxyCpXLG5zmW_ae-h3Pv2gxHqi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5B" w:rsidRDefault="00E7145B">
      <w:pPr>
        <w:rPr>
          <w:rFonts w:ascii="Arial" w:hAnsi="Arial" w:cs="Arial"/>
          <w:sz w:val="20"/>
        </w:rPr>
      </w:pPr>
    </w:p>
    <w:p w:rsidR="00E7145B" w:rsidRDefault="00E7145B">
      <w:pPr>
        <w:rPr>
          <w:rFonts w:ascii="Arial" w:hAnsi="Arial" w:cs="Arial"/>
          <w:sz w:val="20"/>
        </w:rPr>
      </w:pPr>
    </w:p>
    <w:p w:rsidR="00E7145B" w:rsidRDefault="00E7145B">
      <w:pPr>
        <w:rPr>
          <w:rFonts w:ascii="Arial" w:hAnsi="Arial" w:cs="Arial"/>
          <w:sz w:val="24"/>
        </w:rPr>
      </w:pPr>
    </w:p>
    <w:p w:rsidR="00EE339F" w:rsidRDefault="00EE339F">
      <w:pPr>
        <w:rPr>
          <w:rFonts w:ascii="Arial" w:hAnsi="Arial" w:cs="Arial"/>
          <w:sz w:val="20"/>
        </w:rPr>
      </w:pPr>
    </w:p>
    <w:p w:rsidR="00E7145B" w:rsidRDefault="00E7145B">
      <w:pPr>
        <w:rPr>
          <w:rFonts w:ascii="Arial" w:hAnsi="Arial" w:cs="Arial"/>
          <w:sz w:val="20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pStyle w:val="Titre1"/>
        <w:rPr>
          <w:sz w:val="44"/>
        </w:rPr>
      </w:pPr>
    </w:p>
    <w:p w:rsidR="00EF1C59" w:rsidRDefault="00EF1C59" w:rsidP="00EF1C59">
      <w:pPr>
        <w:pStyle w:val="Corpsdetexte21"/>
        <w:jc w:val="left"/>
      </w:pPr>
    </w:p>
    <w:p w:rsidR="00EE339F" w:rsidRDefault="00A21F80" w:rsidP="00EF1C59">
      <w:pPr>
        <w:pStyle w:val="Corpsdetexte21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101126" wp14:editId="246EA876">
                <wp:simplePos x="0" y="0"/>
                <wp:positionH relativeFrom="column">
                  <wp:posOffset>-815975</wp:posOffset>
                </wp:positionH>
                <wp:positionV relativeFrom="paragraph">
                  <wp:posOffset>315595</wp:posOffset>
                </wp:positionV>
                <wp:extent cx="860425" cy="2755265"/>
                <wp:effectExtent l="60325" t="10795" r="12700" b="342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0425" cy="27552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25pt,24.85pt" to="3.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417F8C" wp14:editId="1FC6FF0B">
                <wp:simplePos x="0" y="0"/>
                <wp:positionH relativeFrom="column">
                  <wp:posOffset>-698500</wp:posOffset>
                </wp:positionH>
                <wp:positionV relativeFrom="paragraph">
                  <wp:posOffset>320675</wp:posOffset>
                </wp:positionV>
                <wp:extent cx="742950" cy="751205"/>
                <wp:effectExtent l="53975" t="6350" r="12700" b="5207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7512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pt,25.25pt" to="3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31307" wp14:editId="326DB8B4">
                <wp:simplePos x="0" y="0"/>
                <wp:positionH relativeFrom="column">
                  <wp:posOffset>44450</wp:posOffset>
                </wp:positionH>
                <wp:positionV relativeFrom="paragraph">
                  <wp:posOffset>299085</wp:posOffset>
                </wp:positionV>
                <wp:extent cx="571500" cy="772795"/>
                <wp:effectExtent l="6350" t="13335" r="50800" b="4254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72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23.55pt" to="48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539DF8" wp14:editId="40DFFEFF">
                <wp:simplePos x="0" y="0"/>
                <wp:positionH relativeFrom="column">
                  <wp:posOffset>44450</wp:posOffset>
                </wp:positionH>
                <wp:positionV relativeFrom="paragraph">
                  <wp:posOffset>299085</wp:posOffset>
                </wp:positionV>
                <wp:extent cx="114300" cy="1924050"/>
                <wp:effectExtent l="6350" t="13335" r="60325" b="24765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924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23.55pt" to="12.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" strokeweight=".26mm">
                <v:stroke endarrow="block" joinstyle="miter"/>
              </v:line>
            </w:pict>
          </mc:Fallback>
        </mc:AlternateContent>
      </w:r>
    </w:p>
    <w:p w:rsidR="00EF3405" w:rsidRDefault="00EF3405" w:rsidP="00EF3405">
      <w:pPr>
        <w:rPr>
          <w:sz w:val="20"/>
          <w:lang w:val="en-US"/>
        </w:rPr>
      </w:pPr>
    </w:p>
    <w:p w:rsidR="00EF3405" w:rsidRDefault="00EF3405" w:rsidP="00EF3405">
      <w:pPr>
        <w:rPr>
          <w:sz w:val="20"/>
          <w:lang w:val="en-US"/>
        </w:rPr>
      </w:pPr>
    </w:p>
    <w:p w:rsidR="00EF3405" w:rsidRDefault="00EF3405" w:rsidP="00EF3405"/>
    <w:p w:rsidR="00EF3405" w:rsidRDefault="00EF3405" w:rsidP="00EF3405"/>
    <w:p w:rsidR="00EF3405" w:rsidRDefault="00A21F80" w:rsidP="00EF3405">
      <w:pPr>
        <w:rPr>
          <w:sz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93568" behindDoc="0" locked="0" layoutInCell="1" allowOverlap="1" wp14:anchorId="19BDFB6A" wp14:editId="2862CDE7">
                <wp:simplePos x="0" y="0"/>
                <wp:positionH relativeFrom="column">
                  <wp:posOffset>-45085</wp:posOffset>
                </wp:positionH>
                <wp:positionV relativeFrom="paragraph">
                  <wp:posOffset>33655</wp:posOffset>
                </wp:positionV>
                <wp:extent cx="1142365" cy="1028065"/>
                <wp:effectExtent l="2540" t="0" r="0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028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13" w:rsidRDefault="00C90D13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0D13" w:rsidRDefault="00EF3405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J’</w:t>
                            </w:r>
                            <w:r w:rsidR="00C90D13">
                              <w:rPr>
                                <w:rFonts w:ascii="Arial" w:hAnsi="Arial" w:cs="Arial"/>
                              </w:rPr>
                              <w:t>apprends à vivre dans un groupe</w:t>
                            </w:r>
                          </w:p>
                          <w:p w:rsidR="00EF3405" w:rsidRDefault="00EF3405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à faire attention aux autres.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55" type="#_x0000_t202" style="position:absolute;margin-left:-3.55pt;margin-top:2.65pt;width:89.95pt;height:80.95pt;z-index:251693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" fillcolor="silver" stroked="f">
                <v:textbox inset="0,0,0,0">
                  <w:txbxContent>
                    <w:p w:rsidR="00C90D13" w:rsidRDefault="00C90D13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90D13" w:rsidRDefault="00EF3405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J’</w:t>
                      </w:r>
                      <w:r w:rsidR="00C90D13">
                        <w:rPr>
                          <w:rFonts w:ascii="Arial" w:hAnsi="Arial" w:cs="Arial"/>
                        </w:rPr>
                        <w:t>apprends à vivre dans un groupe</w:t>
                      </w:r>
                    </w:p>
                    <w:p w:rsidR="00EF3405" w:rsidRDefault="00EF3405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à faire attention aux autres.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94592" behindDoc="0" locked="0" layoutInCell="1" allowOverlap="1" wp14:anchorId="7181D9D4" wp14:editId="1D8E7BB9">
                <wp:simplePos x="0" y="0"/>
                <wp:positionH relativeFrom="column">
                  <wp:posOffset>1898015</wp:posOffset>
                </wp:positionH>
                <wp:positionV relativeFrom="paragraph">
                  <wp:posOffset>147955</wp:posOffset>
                </wp:positionV>
                <wp:extent cx="1256665" cy="685165"/>
                <wp:effectExtent l="254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685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05" w:rsidRDefault="00EF3405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J’apprends à parler pour me faire comprendre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margin-left:149.45pt;margin-top:11.65pt;width:98.95pt;height:53.95pt;z-index:251694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" fillcolor="silver" stroked="f">
                <v:textbox inset="0,0,0,0">
                  <w:txbxContent>
                    <w:p w:rsidR="00EF3405" w:rsidRDefault="00EF3405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J’apprends à parler pour me faire comprendre</w:t>
                      </w:r>
                    </w:p>
                  </w:txbxContent>
                </v:textbox>
              </v:shape>
            </w:pict>
          </mc:Fallback>
        </mc:AlternateContent>
      </w:r>
    </w:p>
    <w:p w:rsidR="00EF3405" w:rsidRDefault="00EF3405" w:rsidP="00EF3405"/>
    <w:p w:rsidR="00EF3405" w:rsidRDefault="00EF3405" w:rsidP="00EF3405"/>
    <w:p w:rsidR="00EF3405" w:rsidRDefault="00EF3405" w:rsidP="00EF3405"/>
    <w:p w:rsidR="00EF3405" w:rsidRDefault="00EF3405" w:rsidP="00EF3405"/>
    <w:p w:rsidR="00EF3405" w:rsidRDefault="00EF3405" w:rsidP="00EF3405"/>
    <w:p w:rsidR="00EF3405" w:rsidRDefault="00EF3405" w:rsidP="00EF3405"/>
    <w:p w:rsidR="00EF3405" w:rsidRDefault="00EF3405" w:rsidP="00EF3405"/>
    <w:p w:rsidR="00EF3405" w:rsidRDefault="00A21F80" w:rsidP="00EF3405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95616" behindDoc="0" locked="0" layoutInCell="1" allowOverlap="1" wp14:anchorId="7E2D3CA6" wp14:editId="287CA158">
                <wp:simplePos x="0" y="0"/>
                <wp:positionH relativeFrom="column">
                  <wp:posOffset>1459865</wp:posOffset>
                </wp:positionH>
                <wp:positionV relativeFrom="paragraph">
                  <wp:posOffset>3175</wp:posOffset>
                </wp:positionV>
                <wp:extent cx="1028065" cy="456565"/>
                <wp:effectExtent l="2540" t="3175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4565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05" w:rsidRDefault="00EF3405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J’apprends à faire tout seul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margin-left:114.95pt;margin-top:.25pt;width:80.95pt;height:35.95pt;z-index:251695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" fillcolor="#ddd" stroked="f">
                <v:textbox inset="0,0,0,0">
                  <w:txbxContent>
                    <w:p w:rsidR="00EF3405" w:rsidRDefault="00EF3405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J’apprends à faire tout seul</w:t>
                      </w:r>
                    </w:p>
                  </w:txbxContent>
                </v:textbox>
              </v:shape>
            </w:pict>
          </mc:Fallback>
        </mc:AlternateContent>
      </w:r>
    </w:p>
    <w:p w:rsidR="00EF3405" w:rsidRDefault="00EF3405" w:rsidP="00EF3405">
      <w:pPr>
        <w:rPr>
          <w:sz w:val="20"/>
          <w:lang w:val="en-US"/>
        </w:rPr>
      </w:pPr>
    </w:p>
    <w:p w:rsidR="00EF3405" w:rsidRDefault="00EF3405" w:rsidP="00EF3405">
      <w:pPr>
        <w:rPr>
          <w:sz w:val="20"/>
          <w:lang w:val="en-US"/>
        </w:rPr>
      </w:pPr>
    </w:p>
    <w:p w:rsidR="00EF3405" w:rsidRDefault="00EF3405" w:rsidP="00EF3405"/>
    <w:p w:rsidR="00EF3405" w:rsidRDefault="00A21F80" w:rsidP="00EF3405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96640" behindDoc="0" locked="0" layoutInCell="1" allowOverlap="1" wp14:anchorId="50467C2B" wp14:editId="3B16573C">
                <wp:simplePos x="0" y="0"/>
                <wp:positionH relativeFrom="column">
                  <wp:posOffset>78740</wp:posOffset>
                </wp:positionH>
                <wp:positionV relativeFrom="paragraph">
                  <wp:posOffset>148590</wp:posOffset>
                </wp:positionV>
                <wp:extent cx="1485265" cy="570865"/>
                <wp:effectExtent l="2540" t="0" r="0" b="444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708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13" w:rsidRDefault="00C90D13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J’apprends</w:t>
                            </w:r>
                          </w:p>
                          <w:p w:rsidR="00C90D13" w:rsidRDefault="00C90D13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être à l’aise</w:t>
                            </w:r>
                          </w:p>
                          <w:p w:rsidR="00EF3405" w:rsidRDefault="00EF3405" w:rsidP="00C90D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mon corps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6.2pt;margin-top:11.7pt;width:116.95pt;height:44.95pt;z-index:251696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" fillcolor="#b2b2b2" stroked="f">
                <v:textbox inset="0,0,0,0">
                  <w:txbxContent>
                    <w:p w:rsidR="00C90D13" w:rsidRDefault="00C90D13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J’apprends</w:t>
                      </w:r>
                    </w:p>
                    <w:p w:rsidR="00C90D13" w:rsidRDefault="00C90D13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être à l’aise</w:t>
                      </w:r>
                    </w:p>
                    <w:p w:rsidR="00EF3405" w:rsidRDefault="00EF3405" w:rsidP="00C90D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mon corps</w:t>
                      </w:r>
                    </w:p>
                  </w:txbxContent>
                </v:textbox>
              </v:shape>
            </w:pict>
          </mc:Fallback>
        </mc:AlternateContent>
      </w:r>
    </w:p>
    <w:p w:rsidR="00EF3405" w:rsidRDefault="00EF3405" w:rsidP="00EF3405"/>
    <w:p w:rsidR="00EF3405" w:rsidRDefault="00EF3405" w:rsidP="00EF3405"/>
    <w:p w:rsidR="00EF3405" w:rsidRDefault="00EF3405" w:rsidP="00EF3405">
      <w:pPr>
        <w:rPr>
          <w:sz w:val="20"/>
          <w:lang w:val="en-US"/>
        </w:rPr>
      </w:pPr>
    </w:p>
    <w:p w:rsidR="00EE339F" w:rsidRDefault="00A267F2" w:rsidP="00846AD4">
      <w:r>
        <w:lastRenderedPageBreak/>
        <w:pict>
          <v:shape id="_x0000_s1054" type="#_x0000_t144" style="position:absolute;margin-left:60.85pt;margin-top:-12.15pt;width:157.5pt;height:49.5pt;z-index:251659776;v-text-anchor:middle" fillcolor="black" strokeweight=".26mm">
            <v:stroke joinstyle="miter"/>
            <v:textpath style="font-family:&quot;Comic Sans MS&quot;;font-size:18pt" fitshape="t" string="Comment préparer &#10;la rentrée ?"/>
          </v:shape>
        </w:pict>
      </w:r>
    </w:p>
    <w:p w:rsidR="00EE339F" w:rsidRDefault="00EE339F" w:rsidP="00EE339F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Prendre l’habitude des rythmes scolaires (horaires – sieste…)</w:t>
      </w:r>
    </w:p>
    <w:p w:rsidR="00EE339F" w:rsidRDefault="00EE339F" w:rsidP="00EE339F">
      <w:pPr>
        <w:ind w:left="720"/>
        <w:rPr>
          <w:szCs w:val="22"/>
        </w:rPr>
      </w:pPr>
    </w:p>
    <w:p w:rsidR="00E963A3" w:rsidRDefault="00E963A3" w:rsidP="00EE339F">
      <w:pPr>
        <w:ind w:left="720"/>
        <w:rPr>
          <w:rFonts w:ascii="Arial" w:hAnsi="Arial" w:cs="Arial"/>
          <w:szCs w:val="22"/>
        </w:rPr>
      </w:pPr>
    </w:p>
    <w:p w:rsidR="00EE339F" w:rsidRDefault="00A267F2" w:rsidP="00EE339F">
      <w:pPr>
        <w:ind w:left="720"/>
        <w:rPr>
          <w:rFonts w:ascii="Arial" w:hAnsi="Arial" w:cs="Arial"/>
          <w:szCs w:val="22"/>
        </w:rPr>
      </w:pPr>
      <w:r>
        <w:pict>
          <v:shape id="_x0000_s1060" type="#_x0000_t144" style="position:absolute;left:0;text-align:left;margin-left:42.5pt;margin-top:6.5pt;width:64.5pt;height:40.65pt;z-index:251665920;v-text-anchor:middle" fillcolor="black" strokeweight=".26mm">
            <v:stroke joinstyle="miter"/>
            <v:textpath style="font-family:&quot;Tempus Sans ITC&quot;" fitshape="t" string="ECOLE"/>
          </v:shape>
        </w:pict>
      </w:r>
    </w:p>
    <w:p w:rsidR="00E963A3" w:rsidRDefault="00E963A3" w:rsidP="00E963A3">
      <w:pPr>
        <w:tabs>
          <w:tab w:val="left" w:pos="397"/>
        </w:tabs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</w:t>
      </w:r>
    </w:p>
    <w:p w:rsidR="00EE339F" w:rsidRDefault="00D41D44" w:rsidP="00EE339F">
      <w:pPr>
        <w:tabs>
          <w:tab w:val="left" w:pos="397"/>
        </w:tabs>
        <w:rPr>
          <w:rFonts w:ascii="Arial" w:hAnsi="Arial" w:cs="Arial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130175</wp:posOffset>
            </wp:positionV>
            <wp:extent cx="1087755" cy="1047750"/>
            <wp:effectExtent l="19050" t="0" r="0" b="0"/>
            <wp:wrapTight wrapText="bothSides">
              <wp:wrapPolygon edited="0">
                <wp:start x="-378" y="0"/>
                <wp:lineTo x="-378" y="21207"/>
                <wp:lineTo x="21562" y="21207"/>
                <wp:lineTo x="21562" y="0"/>
                <wp:lineTo x="-378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464" t="40884" r="16774" b="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39F" w:rsidRDefault="00E963A3" w:rsidP="00E963A3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E963A3">
        <w:rPr>
          <w:rFonts w:ascii="Arial" w:hAnsi="Arial" w:cs="Arial"/>
          <w:szCs w:val="22"/>
        </w:rPr>
        <w:t>arler</w:t>
      </w:r>
      <w:r>
        <w:rPr>
          <w:rFonts w:ascii="Arial" w:hAnsi="Arial" w:cs="Arial"/>
          <w:szCs w:val="22"/>
        </w:rPr>
        <w:t xml:space="preserve"> des personnes qu’il va rencontrer</w:t>
      </w:r>
    </w:p>
    <w:p w:rsidR="00E963A3" w:rsidRDefault="00E963A3" w:rsidP="00E963A3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Parler de l’école et la lui montrer</w:t>
      </w:r>
    </w:p>
    <w:p w:rsidR="00EE339F" w:rsidRDefault="00EE339F" w:rsidP="00EE339F">
      <w:pPr>
        <w:rPr>
          <w:szCs w:val="22"/>
        </w:rPr>
      </w:pPr>
    </w:p>
    <w:p w:rsidR="00E963A3" w:rsidRDefault="00E963A3" w:rsidP="00EE339F">
      <w:pPr>
        <w:ind w:left="720"/>
        <w:rPr>
          <w:szCs w:val="22"/>
        </w:rPr>
      </w:pPr>
    </w:p>
    <w:p w:rsidR="00E963A3" w:rsidRDefault="00D41D44" w:rsidP="00EE339F">
      <w:pPr>
        <w:ind w:left="720"/>
        <w:rPr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150495</wp:posOffset>
            </wp:positionV>
            <wp:extent cx="1343660" cy="1007745"/>
            <wp:effectExtent l="19050" t="0" r="8890" b="0"/>
            <wp:wrapTight wrapText="bothSides">
              <wp:wrapPolygon edited="0">
                <wp:start x="-306" y="0"/>
                <wp:lineTo x="-306" y="21233"/>
                <wp:lineTo x="21743" y="21233"/>
                <wp:lineTo x="21743" y="0"/>
                <wp:lineTo x="-306" y="0"/>
              </wp:wrapPolygon>
            </wp:wrapTight>
            <wp:docPr id="60" name="il_fi" descr="http://us.123rf.com/400wm/400/400/lenm/lenm1008/lenm100800176/7615523-enfants-vont-a-l-39-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lenm/lenm1008/lenm100800176/7615523-enfants-vont-a-l-39-ecol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39F" w:rsidRPr="00E66CAC" w:rsidRDefault="00E66CAC" w:rsidP="00E66CAC">
      <w:pPr>
        <w:numPr>
          <w:ilvl w:val="0"/>
          <w:numId w:val="3"/>
        </w:numPr>
        <w:jc w:val="both"/>
        <w:rPr>
          <w:szCs w:val="22"/>
        </w:rPr>
      </w:pPr>
      <w:r>
        <w:rPr>
          <w:rFonts w:ascii="Arial" w:hAnsi="Arial" w:cs="Arial"/>
          <w:szCs w:val="22"/>
        </w:rPr>
        <w:t>Lui rappeler qu’il sera</w:t>
      </w:r>
      <w:r w:rsidRPr="00E66CAC">
        <w:t xml:space="preserve"> </w:t>
      </w:r>
      <w:r w:rsidR="00EE339F" w:rsidRPr="00E66CAC">
        <w:rPr>
          <w:rFonts w:ascii="Arial" w:hAnsi="Arial" w:cs="Arial"/>
          <w:szCs w:val="22"/>
        </w:rPr>
        <w:t>sans ses par</w:t>
      </w:r>
      <w:r w:rsidRPr="00E66CAC">
        <w:rPr>
          <w:rFonts w:ascii="Arial" w:hAnsi="Arial" w:cs="Arial"/>
          <w:szCs w:val="22"/>
        </w:rPr>
        <w:t>ents le</w:t>
      </w:r>
      <w:r>
        <w:rPr>
          <w:szCs w:val="22"/>
        </w:rPr>
        <w:t xml:space="preserve"> </w:t>
      </w:r>
      <w:r w:rsidRPr="00E66CAC">
        <w:rPr>
          <w:rFonts w:ascii="Arial" w:hAnsi="Arial" w:cs="Arial"/>
          <w:szCs w:val="22"/>
        </w:rPr>
        <w:t>jour de la rentrée et</w:t>
      </w:r>
      <w:r>
        <w:rPr>
          <w:szCs w:val="22"/>
        </w:rPr>
        <w:t xml:space="preserve"> </w:t>
      </w:r>
      <w:r w:rsidR="00EE339F" w:rsidRPr="00E66CAC">
        <w:rPr>
          <w:rFonts w:ascii="Arial" w:hAnsi="Arial" w:cs="Arial"/>
          <w:szCs w:val="22"/>
        </w:rPr>
        <w:t>qu’il reviendra à l’école tous les jours.</w:t>
      </w:r>
    </w:p>
    <w:p w:rsidR="00EE339F" w:rsidRDefault="00E66CAC" w:rsidP="00E66CAC">
      <w:pPr>
        <w:pStyle w:val="Retraitcorpsdetexte21"/>
        <w:jc w:val="both"/>
        <w:rPr>
          <w:szCs w:val="22"/>
        </w:rPr>
      </w:pPr>
      <w:r>
        <w:rPr>
          <w:szCs w:val="22"/>
        </w:rPr>
        <w:t xml:space="preserve">      La régularité </w:t>
      </w:r>
      <w:r w:rsidR="00EE339F">
        <w:rPr>
          <w:szCs w:val="22"/>
        </w:rPr>
        <w:t xml:space="preserve">est </w:t>
      </w:r>
      <w:r>
        <w:rPr>
          <w:szCs w:val="22"/>
        </w:rPr>
        <w:t xml:space="preserve"> </w:t>
      </w:r>
    </w:p>
    <w:p w:rsidR="00E66CAC" w:rsidRDefault="00E66CAC" w:rsidP="00E66CAC">
      <w:pPr>
        <w:pStyle w:val="Retraitcorpsdetexte21"/>
        <w:jc w:val="both"/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obligatoire</w:t>
      </w:r>
      <w:proofErr w:type="gramEnd"/>
      <w:r>
        <w:rPr>
          <w:szCs w:val="22"/>
        </w:rPr>
        <w:t xml:space="preserve"> et indispensable.</w:t>
      </w:r>
    </w:p>
    <w:p w:rsidR="00EE339F" w:rsidRDefault="00A21F80" w:rsidP="00EE339F">
      <w:pPr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792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126365</wp:posOffset>
                </wp:positionV>
                <wp:extent cx="913130" cy="821690"/>
                <wp:effectExtent l="0" t="2540" r="0" b="4445"/>
                <wp:wrapSquare wrapText="bothSides"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39F" w:rsidRDefault="00F94297" w:rsidP="00EE339F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5838DDC3" wp14:editId="18A073CF">
                                  <wp:extent cx="913130" cy="702682"/>
                                  <wp:effectExtent l="0" t="0" r="1270" b="2540"/>
                                  <wp:docPr id="235" name="Image 235" descr="https://encrypted-tbn3.gstatic.com/images?q=tbn:ANd9GcTgqmcantRbLmC3m6mYICRr9k2e1hOi1wcUJj4Q2OwNNAnl3hSriA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TgqmcantRbLmC3m6mYICRr9k2e1hOi1wcUJj4Q2OwNNAnl3hSriA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30" cy="702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1.9pt;margin-top:9.95pt;width:71.9pt;height:64.7pt;z-index:251679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6HfQ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" stroked="f">
                <v:textbox inset="0,0,0,0">
                  <w:txbxContent>
                    <w:p w:rsidR="00EE339F" w:rsidRDefault="00F94297" w:rsidP="00EE339F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5838DDC3" wp14:editId="18A073CF">
                            <wp:extent cx="913130" cy="702682"/>
                            <wp:effectExtent l="0" t="0" r="1270" b="2540"/>
                            <wp:docPr id="235" name="Image 235" descr="https://encrypted-tbn3.gstatic.com/images?q=tbn:ANd9GcTgqmcantRbLmC3m6mYICRr9k2e1hOi1wcUJj4Q2OwNNAnl3hSriA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TgqmcantRbLmC3m6mYICRr9k2e1hOi1wcUJj4Q2OwNNAnl3hSriA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30" cy="702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39F" w:rsidRDefault="00EE339F" w:rsidP="00EE339F">
      <w:pPr>
        <w:pStyle w:val="En-tte"/>
        <w:tabs>
          <w:tab w:val="clear" w:pos="4536"/>
          <w:tab w:val="clear" w:pos="9072"/>
        </w:tabs>
        <w:rPr>
          <w:szCs w:val="22"/>
        </w:rPr>
      </w:pPr>
    </w:p>
    <w:p w:rsidR="00EE339F" w:rsidRDefault="00EE339F" w:rsidP="00EE339F">
      <w:pPr>
        <w:pStyle w:val="Retraitcorpsdetexte31"/>
        <w:numPr>
          <w:ilvl w:val="0"/>
          <w:numId w:val="1"/>
        </w:numPr>
        <w:tabs>
          <w:tab w:val="left" w:pos="397"/>
        </w:tabs>
        <w:rPr>
          <w:szCs w:val="22"/>
        </w:rPr>
      </w:pPr>
      <w:r>
        <w:rPr>
          <w:szCs w:val="22"/>
        </w:rPr>
        <w:t>Associer votre enfant à la préparation matérielle (photo, cartable, etc.…)</w:t>
      </w:r>
      <w:r w:rsidR="002F7BC6" w:rsidRPr="002F7BC6">
        <w:rPr>
          <w:noProof/>
          <w:lang w:eastAsia="fr-FR"/>
        </w:rPr>
        <w:t xml:space="preserve"> </w:t>
      </w:r>
    </w:p>
    <w:p w:rsidR="00EE339F" w:rsidRDefault="00EE339F" w:rsidP="00EE339F">
      <w:pPr>
        <w:ind w:left="720"/>
        <w:rPr>
          <w:szCs w:val="22"/>
        </w:rPr>
      </w:pPr>
    </w:p>
    <w:p w:rsidR="00EE339F" w:rsidRDefault="00EE339F" w:rsidP="00EE339F">
      <w:pPr>
        <w:ind w:left="720"/>
        <w:rPr>
          <w:rFonts w:ascii="Arial" w:hAnsi="Arial" w:cs="Arial"/>
          <w:szCs w:val="22"/>
        </w:rPr>
      </w:pPr>
    </w:p>
    <w:p w:rsidR="00EE339F" w:rsidRDefault="002F7BC6" w:rsidP="00EE339F">
      <w:pPr>
        <w:numPr>
          <w:ilvl w:val="0"/>
          <w:numId w:val="1"/>
        </w:numPr>
        <w:tabs>
          <w:tab w:val="left" w:pos="397"/>
        </w:tabs>
        <w:rPr>
          <w:sz w:val="28"/>
          <w:szCs w:val="28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167640</wp:posOffset>
            </wp:positionV>
            <wp:extent cx="1631315" cy="1266825"/>
            <wp:effectExtent l="19050" t="0" r="6985" b="0"/>
            <wp:wrapTight wrapText="bothSides">
              <wp:wrapPolygon edited="0">
                <wp:start x="-252" y="0"/>
                <wp:lineTo x="-252" y="21438"/>
                <wp:lineTo x="21692" y="21438"/>
                <wp:lineTo x="21692" y="0"/>
                <wp:lineTo x="-252" y="0"/>
              </wp:wrapPolygon>
            </wp:wrapTight>
            <wp:docPr id="238" name="rg_hi" descr="http://t1.gstatic.com/images?q=tbn:ANd9GcToAw9nwGoF6NHSx_Ns41DBYor9p53G691YmctXU7CJdp_caA8N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oAw9nwGoF6NHSx_Ns41DBYor9p53G691YmctXU7CJdp_caA8N6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39F">
        <w:rPr>
          <w:b/>
          <w:bCs/>
        </w:rPr>
        <w:t xml:space="preserve">ATTENTION ! </w:t>
      </w:r>
      <w:r w:rsidR="00EE339F">
        <w:t xml:space="preserve">Il est indispensable de conserver un mode de garde : </w:t>
      </w:r>
      <w:r w:rsidR="00EE339F">
        <w:rPr>
          <w:b/>
          <w:bCs/>
          <w:u w:val="single"/>
        </w:rPr>
        <w:t xml:space="preserve">un enfant fatigué ou malade ne peut </w:t>
      </w:r>
      <w:r>
        <w:rPr>
          <w:b/>
          <w:bCs/>
          <w:u w:val="single"/>
        </w:rPr>
        <w:t xml:space="preserve">   </w:t>
      </w:r>
      <w:r w:rsidR="00EE339F">
        <w:rPr>
          <w:b/>
          <w:bCs/>
          <w:u w:val="single"/>
        </w:rPr>
        <w:t>pas fréquenter l’école</w:t>
      </w:r>
    </w:p>
    <w:p w:rsidR="00EF1C59" w:rsidRDefault="00EF1C59" w:rsidP="00EF1C59">
      <w:pPr>
        <w:pStyle w:val="Corpsdetexte21"/>
        <w:jc w:val="left"/>
      </w:pPr>
    </w:p>
    <w:p w:rsidR="00EE339F" w:rsidRDefault="00EE339F" w:rsidP="00EF1C59">
      <w:pPr>
        <w:pStyle w:val="Corpsdetexte21"/>
        <w:rPr>
          <w:sz w:val="28"/>
          <w:szCs w:val="28"/>
        </w:rPr>
      </w:pPr>
      <w:r>
        <w:lastRenderedPageBreak/>
        <w:t>Je serai dans la classe de :</w:t>
      </w:r>
    </w:p>
    <w:p w:rsidR="00EE339F" w:rsidRDefault="00EE339F" w:rsidP="00EF1C59">
      <w:pPr>
        <w:pStyle w:val="Corpsdetexte"/>
        <w:jc w:val="left"/>
        <w:rPr>
          <w:rFonts w:ascii="Comic Sans MS" w:hAnsi="Comic Sans MS" w:cs="Arial"/>
          <w:b/>
          <w:bCs/>
          <w:sz w:val="30"/>
          <w:szCs w:val="30"/>
        </w:rPr>
      </w:pPr>
    </w:p>
    <w:p w:rsidR="005C4078" w:rsidRPr="00EF1C59" w:rsidRDefault="005C4078" w:rsidP="00EF1C59">
      <w:pPr>
        <w:pStyle w:val="Corpsdetexte"/>
        <w:jc w:val="left"/>
        <w:rPr>
          <w:rFonts w:ascii="Comic Sans MS" w:hAnsi="Comic Sans MS" w:cs="Arial"/>
          <w:b/>
          <w:bCs/>
          <w:sz w:val="30"/>
          <w:szCs w:val="30"/>
        </w:rPr>
      </w:pPr>
    </w:p>
    <w:p w:rsidR="00EE339F" w:rsidRPr="00EE339F" w:rsidRDefault="00A21F80" w:rsidP="00C90D13">
      <w:pPr>
        <w:pStyle w:val="Corpsdetexte"/>
        <w:ind w:firstLine="567"/>
        <w:jc w:val="left"/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935" distR="114935" simplePos="0" relativeHeight="251676160" behindDoc="1" locked="0" layoutInCell="1" allowOverlap="1" wp14:anchorId="16AD3997" wp14:editId="0E870E6E">
                <wp:simplePos x="0" y="0"/>
                <wp:positionH relativeFrom="column">
                  <wp:posOffset>-226695</wp:posOffset>
                </wp:positionH>
                <wp:positionV relativeFrom="paragraph">
                  <wp:posOffset>46990</wp:posOffset>
                </wp:positionV>
                <wp:extent cx="1215390" cy="1045845"/>
                <wp:effectExtent l="1905" t="0" r="1905" b="254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39F" w:rsidRDefault="00D41D44" w:rsidP="00EE33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726DAC" wp14:editId="7CE64442">
                                  <wp:extent cx="9525" cy="9525"/>
                                  <wp:effectExtent l="19050" t="0" r="9525" b="0"/>
                                  <wp:docPr id="167" name="Imag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left:0;text-align:left;margin-left:-17.85pt;margin-top:3.7pt;width:95.7pt;height:82.35pt;z-index:-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" stroked="f">
                <v:textbox inset="0,0,0,0">
                  <w:txbxContent>
                    <w:p w:rsidR="00EE339F" w:rsidRDefault="00D41D44" w:rsidP="00EE33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25" cy="9525"/>
                            <wp:effectExtent l="19050" t="0" r="9525" b="0"/>
                            <wp:docPr id="167" name="Imag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D13">
        <w:rPr>
          <w:rFonts w:ascii="Comic Sans MS" w:hAnsi="Comic Sans MS" w:cs="Arial"/>
          <w:b/>
          <w:bCs/>
          <w:sz w:val="48"/>
          <w:szCs w:val="48"/>
        </w:rPr>
        <w:t xml:space="preserve">    </w:t>
      </w:r>
      <w:r w:rsidR="005C4078">
        <w:rPr>
          <w:rFonts w:ascii="Comic Sans MS" w:hAnsi="Comic Sans MS" w:cs="Arial"/>
          <w:b/>
          <w:bCs/>
          <w:sz w:val="48"/>
          <w:szCs w:val="48"/>
        </w:rPr>
        <w:t>Nathalie</w:t>
      </w:r>
      <w:r w:rsidR="00EE339F">
        <w:rPr>
          <w:rFonts w:ascii="Comic Sans MS" w:hAnsi="Comic Sans MS" w:cs="Arial"/>
          <w:sz w:val="48"/>
          <w:szCs w:val="48"/>
        </w:rPr>
        <w:t xml:space="preserve"> </w:t>
      </w:r>
    </w:p>
    <w:p w:rsidR="00EE339F" w:rsidRDefault="00A21F80" w:rsidP="00EE339F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101600</wp:posOffset>
                </wp:positionV>
                <wp:extent cx="1372870" cy="1627505"/>
                <wp:effectExtent l="8255" t="6350" r="9525" b="1397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9F" w:rsidRDefault="00EE339F" w:rsidP="00EE339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62.9pt;margin-top:8pt;width:108.1pt;height:128.15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" strokecolor="#333" strokeweight=".5pt">
                <v:textbox inset="7.45pt,3.85pt,7.45pt,3.85pt">
                  <w:txbxContent>
                    <w:p w:rsidR="00EE339F" w:rsidRDefault="00EE339F" w:rsidP="00EE339F"/>
                  </w:txbxContent>
                </v:textbox>
              </v:shape>
            </w:pict>
          </mc:Fallback>
        </mc:AlternateContent>
      </w:r>
    </w:p>
    <w:p w:rsidR="00EE339F" w:rsidRDefault="00EE339F" w:rsidP="00EE339F">
      <w:pPr>
        <w:ind w:left="1080"/>
        <w:rPr>
          <w:rFonts w:ascii="Arial" w:hAnsi="Arial" w:cs="Arial"/>
        </w:rPr>
      </w:pPr>
      <w:bookmarkStart w:id="0" w:name="_GoBack"/>
      <w:bookmarkEnd w:id="0"/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EE339F" w:rsidRDefault="00EE339F" w:rsidP="00EE339F">
      <w:pPr>
        <w:ind w:left="1080"/>
        <w:rPr>
          <w:rFonts w:ascii="Arial" w:hAnsi="Arial" w:cs="Arial"/>
          <w:sz w:val="20"/>
        </w:rPr>
      </w:pPr>
    </w:p>
    <w:p w:rsidR="00C90D13" w:rsidRDefault="00C90D13" w:rsidP="00EE339F">
      <w:pPr>
        <w:ind w:left="1080"/>
        <w:rPr>
          <w:rFonts w:ascii="Arial" w:hAnsi="Arial" w:cs="Arial"/>
          <w:sz w:val="20"/>
        </w:rPr>
      </w:pPr>
    </w:p>
    <w:p w:rsidR="00EF1C59" w:rsidRDefault="00EF1C59" w:rsidP="00EE339F">
      <w:pPr>
        <w:ind w:left="1080"/>
        <w:rPr>
          <w:rFonts w:ascii="Arial" w:hAnsi="Arial" w:cs="Arial"/>
          <w:sz w:val="20"/>
        </w:rPr>
      </w:pPr>
    </w:p>
    <w:p w:rsidR="00C90D13" w:rsidRDefault="00C90D13" w:rsidP="00EE339F">
      <w:pPr>
        <w:ind w:left="1080"/>
        <w:rPr>
          <w:rFonts w:ascii="Arial" w:hAnsi="Arial" w:cs="Arial"/>
          <w:sz w:val="20"/>
        </w:rPr>
      </w:pPr>
    </w:p>
    <w:p w:rsidR="00EF1C59" w:rsidRDefault="005C4078" w:rsidP="00EF1C59">
      <w:pPr>
        <w:pStyle w:val="Corpsdetexte"/>
        <w:ind w:firstLine="567"/>
        <w:rPr>
          <w:rFonts w:ascii="Comic Sans MS" w:hAnsi="Comic Sans MS" w:cs="Arial"/>
          <w:b/>
          <w:bCs/>
          <w:sz w:val="48"/>
          <w:szCs w:val="48"/>
        </w:rPr>
      </w:pPr>
      <w:r>
        <w:rPr>
          <w:rFonts w:ascii="Comic Sans MS" w:hAnsi="Comic Sans MS" w:cs="Arial"/>
          <w:b/>
          <w:bCs/>
          <w:sz w:val="48"/>
          <w:szCs w:val="48"/>
        </w:rPr>
        <w:t>Isabelle</w:t>
      </w:r>
    </w:p>
    <w:p w:rsidR="00EF1C59" w:rsidRPr="00EF1C59" w:rsidRDefault="00EF1C59" w:rsidP="00EF1C59">
      <w:pPr>
        <w:pStyle w:val="Corpsdetexte"/>
        <w:ind w:firstLine="567"/>
        <w:rPr>
          <w:rFonts w:ascii="Comic Sans MS" w:hAnsi="Comic Sans MS" w:cs="Arial"/>
          <w:sz w:val="30"/>
          <w:szCs w:val="30"/>
        </w:rPr>
      </w:pPr>
      <w:r w:rsidRPr="00EF1C59">
        <w:rPr>
          <w:rFonts w:ascii="Comic Sans MS" w:hAnsi="Comic Sans MS" w:cs="Arial"/>
          <w:b/>
          <w:bCs/>
          <w:sz w:val="30"/>
          <w:szCs w:val="30"/>
        </w:rPr>
        <w:t>(</w:t>
      </w:r>
      <w:proofErr w:type="spellStart"/>
      <w:proofErr w:type="gramStart"/>
      <w:r w:rsidRPr="00EF1C59">
        <w:rPr>
          <w:rFonts w:ascii="Comic Sans MS" w:hAnsi="Comic Sans MS" w:cs="Arial"/>
          <w:b/>
          <w:bCs/>
          <w:sz w:val="30"/>
          <w:szCs w:val="30"/>
        </w:rPr>
        <w:t>asem</w:t>
      </w:r>
      <w:proofErr w:type="spellEnd"/>
      <w:proofErr w:type="gramEnd"/>
      <w:r w:rsidRPr="00EF1C59">
        <w:rPr>
          <w:rFonts w:ascii="Comic Sans MS" w:hAnsi="Comic Sans MS" w:cs="Arial"/>
          <w:b/>
          <w:bCs/>
          <w:sz w:val="30"/>
          <w:szCs w:val="30"/>
        </w:rPr>
        <w:t>)</w:t>
      </w:r>
    </w:p>
    <w:p w:rsidR="00E7145B" w:rsidRDefault="00E7145B">
      <w:pPr>
        <w:pStyle w:val="Corpsdetexte"/>
        <w:ind w:left="720"/>
        <w:jc w:val="left"/>
        <w:rPr>
          <w:rFonts w:ascii="Comic Sans MS" w:hAnsi="Comic Sans MS" w:cs="Arial"/>
          <w:sz w:val="24"/>
        </w:rPr>
      </w:pPr>
    </w:p>
    <w:p w:rsidR="00E7145B" w:rsidRDefault="00E7145B">
      <w:pPr>
        <w:pStyle w:val="Corpsdetexte"/>
        <w:ind w:left="720"/>
        <w:jc w:val="left"/>
        <w:rPr>
          <w:rFonts w:ascii="Comic Sans MS" w:hAnsi="Comic Sans MS" w:cs="Arial"/>
          <w:sz w:val="24"/>
        </w:rPr>
      </w:pPr>
    </w:p>
    <w:p w:rsidR="00E7145B" w:rsidRDefault="00E7145B">
      <w:pPr>
        <w:pStyle w:val="Corpsdetexte"/>
        <w:rPr>
          <w:rFonts w:ascii="Arial" w:hAnsi="Arial" w:cs="Arial"/>
        </w:rPr>
      </w:pPr>
    </w:p>
    <w:p w:rsidR="00E7145B" w:rsidRDefault="00E7145B">
      <w:pPr>
        <w:pStyle w:val="Corpsdetexte"/>
        <w:rPr>
          <w:rFonts w:ascii="Bradley Hand ITC" w:hAnsi="Bradley Hand ITC" w:cs="Arial"/>
          <w:sz w:val="32"/>
        </w:rPr>
      </w:pPr>
    </w:p>
    <w:p w:rsidR="00E7145B" w:rsidRDefault="00E7145B">
      <w:pPr>
        <w:pStyle w:val="Corpsdetexte"/>
        <w:rPr>
          <w:rFonts w:ascii="Bradley Hand ITC" w:hAnsi="Bradley Hand ITC" w:cs="Arial"/>
          <w:sz w:val="32"/>
        </w:rPr>
      </w:pPr>
    </w:p>
    <w:p w:rsidR="00EE339F" w:rsidRDefault="00EE339F">
      <w:pPr>
        <w:rPr>
          <w:rFonts w:ascii="Arial" w:hAnsi="Arial" w:cs="Arial"/>
          <w:sz w:val="20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 w:rsidP="00EF1C59">
      <w:pPr>
        <w:pStyle w:val="Titre1"/>
        <w:jc w:val="left"/>
        <w:rPr>
          <w:sz w:val="40"/>
        </w:rPr>
      </w:pPr>
    </w:p>
    <w:p w:rsidR="00EE339F" w:rsidRDefault="00EE339F" w:rsidP="00EE339F">
      <w:pPr>
        <w:pStyle w:val="Titre1"/>
        <w:rPr>
          <w:sz w:val="40"/>
        </w:rPr>
      </w:pPr>
      <w:r>
        <w:rPr>
          <w:sz w:val="40"/>
        </w:rPr>
        <w:t>Ce que j’apporterai</w:t>
      </w:r>
    </w:p>
    <w:p w:rsidR="00EE339F" w:rsidRDefault="00EE339F" w:rsidP="00EE339F">
      <w:pPr>
        <w:rPr>
          <w:rFonts w:ascii="Arial" w:hAnsi="Arial" w:cs="Arial"/>
        </w:rPr>
      </w:pPr>
    </w:p>
    <w:p w:rsidR="00EE339F" w:rsidRDefault="00EE339F" w:rsidP="00EE339F">
      <w:pPr>
        <w:rPr>
          <w:rFonts w:ascii="Arial" w:hAnsi="Arial" w:cs="Arial"/>
        </w:rPr>
      </w:pPr>
    </w:p>
    <w:p w:rsidR="00CF5C6D" w:rsidRDefault="00EE339F" w:rsidP="00EE339F">
      <w:pPr>
        <w:jc w:val="center"/>
        <w:rPr>
          <w:rFonts w:ascii="Comic Sans MS" w:hAnsi="Comic Sans MS" w:cs="Arial"/>
          <w:b/>
          <w:sz w:val="36"/>
        </w:rPr>
      </w:pPr>
      <w:proofErr w:type="gramStart"/>
      <w:r w:rsidRPr="00CF5C6D">
        <w:rPr>
          <w:rFonts w:ascii="Comic Sans MS" w:hAnsi="Comic Sans MS" w:cs="Arial"/>
          <w:b/>
          <w:sz w:val="36"/>
        </w:rPr>
        <w:t>le</w:t>
      </w:r>
      <w:proofErr w:type="gramEnd"/>
      <w:r w:rsidRPr="00CF5C6D">
        <w:rPr>
          <w:rFonts w:ascii="Comic Sans MS" w:hAnsi="Comic Sans MS" w:cs="Arial"/>
          <w:b/>
          <w:sz w:val="36"/>
        </w:rPr>
        <w:t xml:space="preserve"> </w:t>
      </w:r>
      <w:r w:rsidR="00C90D13" w:rsidRPr="00CF5C6D">
        <w:rPr>
          <w:rFonts w:ascii="Comic Sans MS" w:hAnsi="Comic Sans MS" w:cs="Arial"/>
          <w:b/>
          <w:sz w:val="36"/>
        </w:rPr>
        <w:t>mardi</w:t>
      </w:r>
      <w:r w:rsidR="00457A90" w:rsidRPr="00CF5C6D">
        <w:rPr>
          <w:rFonts w:ascii="Comic Sans MS" w:hAnsi="Comic Sans MS" w:cs="Arial"/>
          <w:b/>
          <w:sz w:val="36"/>
        </w:rPr>
        <w:t xml:space="preserve"> </w:t>
      </w:r>
      <w:r w:rsidR="00C90D13" w:rsidRPr="00CF5C6D">
        <w:rPr>
          <w:rFonts w:ascii="Comic Sans MS" w:hAnsi="Comic Sans MS" w:cs="Arial"/>
          <w:b/>
          <w:sz w:val="36"/>
        </w:rPr>
        <w:t>30 août</w:t>
      </w:r>
    </w:p>
    <w:p w:rsidR="00EE339F" w:rsidRPr="00CF5C6D" w:rsidRDefault="00CF5C6D" w:rsidP="00EE339F">
      <w:pPr>
        <w:jc w:val="center"/>
        <w:rPr>
          <w:rFonts w:ascii="Comic Sans MS" w:hAnsi="Comic Sans MS" w:cs="Arial"/>
          <w:b/>
          <w:sz w:val="36"/>
        </w:rPr>
      </w:pPr>
      <w:proofErr w:type="gramStart"/>
      <w:r>
        <w:rPr>
          <w:rFonts w:ascii="Comic Sans MS" w:hAnsi="Comic Sans MS" w:cs="Arial"/>
          <w:b/>
          <w:sz w:val="36"/>
        </w:rPr>
        <w:t>entre</w:t>
      </w:r>
      <w:proofErr w:type="gramEnd"/>
      <w:r>
        <w:rPr>
          <w:rFonts w:ascii="Comic Sans MS" w:hAnsi="Comic Sans MS" w:cs="Arial"/>
          <w:b/>
          <w:sz w:val="36"/>
        </w:rPr>
        <w:t xml:space="preserve"> 15h30 et 16h30</w:t>
      </w:r>
      <w:r w:rsidR="00C90D13" w:rsidRPr="00CF5C6D">
        <w:rPr>
          <w:rFonts w:ascii="Comic Sans MS" w:hAnsi="Comic Sans MS" w:cs="Arial"/>
          <w:b/>
          <w:sz w:val="36"/>
        </w:rPr>
        <w:t xml:space="preserve"> </w:t>
      </w:r>
      <w:r w:rsidR="00F94297" w:rsidRPr="00CF5C6D">
        <w:rPr>
          <w:rFonts w:ascii="Comic Sans MS" w:hAnsi="Comic Sans MS" w:cs="Arial"/>
          <w:b/>
          <w:sz w:val="36"/>
        </w:rPr>
        <w:t xml:space="preserve"> </w:t>
      </w:r>
    </w:p>
    <w:p w:rsidR="00EE339F" w:rsidRDefault="00EE339F" w:rsidP="00EE339F">
      <w:pPr>
        <w:rPr>
          <w:rFonts w:ascii="Arial" w:hAnsi="Arial" w:cs="Arial"/>
        </w:rPr>
      </w:pPr>
    </w:p>
    <w:p w:rsidR="00EE339F" w:rsidRDefault="00EE339F" w:rsidP="00EE339F">
      <w:pPr>
        <w:pStyle w:val="Corpsdetexte"/>
        <w:rPr>
          <w:rFonts w:ascii="Arial" w:hAnsi="Arial" w:cs="Arial"/>
        </w:rPr>
      </w:pPr>
    </w:p>
    <w:p w:rsidR="00EE339F" w:rsidRDefault="00EE339F" w:rsidP="00EE339F">
      <w:pPr>
        <w:pStyle w:val="Corpsdetexte"/>
        <w:jc w:val="left"/>
        <w:rPr>
          <w:rFonts w:ascii="Arial" w:hAnsi="Arial" w:cs="Arial"/>
        </w:rPr>
      </w:pPr>
    </w:p>
    <w:p w:rsidR="00EE339F" w:rsidRDefault="00EE339F" w:rsidP="00EE339F">
      <w:pPr>
        <w:pStyle w:val="Corpsdetexte"/>
        <w:rPr>
          <w:rFonts w:ascii="Arial" w:hAnsi="Arial" w:cs="Arial"/>
        </w:rPr>
      </w:pPr>
    </w:p>
    <w:p w:rsidR="00EE339F" w:rsidRDefault="00EE339F" w:rsidP="00EE339F">
      <w:pPr>
        <w:pStyle w:val="Corpsdetexte"/>
        <w:numPr>
          <w:ilvl w:val="0"/>
          <w:numId w:val="2"/>
        </w:numPr>
        <w:tabs>
          <w:tab w:val="left" w:pos="1077"/>
        </w:tabs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2 photos d’identité</w:t>
      </w:r>
    </w:p>
    <w:p w:rsidR="00EE339F" w:rsidRDefault="00EE339F" w:rsidP="00EE339F">
      <w:pPr>
        <w:pStyle w:val="Corpsdetexte"/>
        <w:numPr>
          <w:ilvl w:val="0"/>
          <w:numId w:val="2"/>
        </w:numPr>
        <w:tabs>
          <w:tab w:val="left" w:pos="1077"/>
        </w:tabs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une boîte de mouchoirs en papier</w:t>
      </w:r>
    </w:p>
    <w:p w:rsidR="00EE339F" w:rsidRDefault="00EE339F" w:rsidP="00EE339F">
      <w:pPr>
        <w:pStyle w:val="Corpsdetexte"/>
        <w:numPr>
          <w:ilvl w:val="0"/>
          <w:numId w:val="2"/>
        </w:numPr>
        <w:tabs>
          <w:tab w:val="left" w:pos="1077"/>
        </w:tabs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si je déjeune à la cantine : une serviette de table (à changer chaque semaine)</w:t>
      </w:r>
    </w:p>
    <w:p w:rsidR="00EE339F" w:rsidRDefault="00EE339F" w:rsidP="00EE339F">
      <w:pPr>
        <w:pStyle w:val="Corpsdetexte"/>
        <w:numPr>
          <w:ilvl w:val="0"/>
          <w:numId w:val="2"/>
        </w:numPr>
        <w:tabs>
          <w:tab w:val="left" w:pos="1077"/>
        </w:tabs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si je suis présent l’après-midi : </w:t>
      </w:r>
    </w:p>
    <w:p w:rsidR="00EE339F" w:rsidRDefault="00EE339F" w:rsidP="00EE339F">
      <w:pPr>
        <w:pStyle w:val="Corpsdetexte"/>
        <w:ind w:left="720"/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  <w:t>-un drap 120 x 60 (taille petit lit à barreaux)</w:t>
      </w:r>
    </w:p>
    <w:p w:rsidR="00EE339F" w:rsidRDefault="00EE339F" w:rsidP="00EE339F">
      <w:pPr>
        <w:pStyle w:val="Corpsdetexte"/>
        <w:ind w:left="720"/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  <w:t>-un duvet (taille enfant si possible)</w:t>
      </w:r>
    </w:p>
    <w:p w:rsidR="00EE339F" w:rsidRDefault="00EE339F" w:rsidP="00EE339F">
      <w:pPr>
        <w:pStyle w:val="Corpsdetexte"/>
        <w:ind w:left="720"/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</w:t>
      </w:r>
    </w:p>
    <w:p w:rsidR="00EE339F" w:rsidRDefault="00EE339F" w:rsidP="00EE339F">
      <w:pPr>
        <w:pStyle w:val="Corpsdetexte"/>
        <w:numPr>
          <w:ilvl w:val="0"/>
          <w:numId w:val="5"/>
        </w:numPr>
        <w:jc w:val="lef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Prévoir un cartable suffisamment grand pour mettre un cahier 24x32</w:t>
      </w: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CF5C6D" w:rsidRDefault="00CF5C6D">
      <w:pPr>
        <w:rPr>
          <w:rFonts w:ascii="Arial" w:hAnsi="Arial" w:cs="Arial"/>
        </w:rPr>
      </w:pPr>
    </w:p>
    <w:p w:rsidR="00CF5C6D" w:rsidRDefault="00CF5C6D">
      <w:pPr>
        <w:rPr>
          <w:rFonts w:ascii="Arial" w:hAnsi="Arial" w:cs="Arial"/>
        </w:rPr>
      </w:pPr>
    </w:p>
    <w:p w:rsidR="00CF5C6D" w:rsidRDefault="00CF5C6D">
      <w:pPr>
        <w:rPr>
          <w:rFonts w:ascii="Arial" w:hAnsi="Arial" w:cs="Arial"/>
        </w:rPr>
      </w:pPr>
    </w:p>
    <w:p w:rsidR="00EE339F" w:rsidRDefault="00EE339F">
      <w:pPr>
        <w:rPr>
          <w:rFonts w:ascii="Arial" w:hAnsi="Arial" w:cs="Arial"/>
        </w:rPr>
      </w:pPr>
    </w:p>
    <w:p w:rsidR="00E7145B" w:rsidRDefault="00A267F2">
      <w:pPr>
        <w:rPr>
          <w:rFonts w:ascii="Arial" w:hAnsi="Arial" w:cs="Arial"/>
        </w:rPr>
      </w:pPr>
      <w:r>
        <w:pict>
          <v:shape id="_x0000_s1070" type="#_x0000_t158" style="position:absolute;margin-left:13.8pt;margin-top:1.9pt;width:218.25pt;height:23.25pt;z-index:251671040;v-text-anchor:middle" adj="1400" fillcolor="#969696" strokecolor="#936" strokeweight=".74pt">
            <v:fill type="gradient"/>
            <v:stroke joinstyle="miter"/>
            <v:shadow on="t" color="#1e1e1e" offset="-.34mm,-.34mm"/>
            <v:textpath style="font-family:&quot;Arial Rounded MT Bold&quot;;font-size:18pt;v-text-kern:t" fitpath="t" xscale="f" string="Ma première Rentrée à l'école"/>
          </v:shape>
        </w:pict>
      </w:r>
    </w:p>
    <w:p w:rsidR="00E7145B" w:rsidRDefault="00E7145B">
      <w:pPr>
        <w:rPr>
          <w:rFonts w:ascii="Arial" w:hAnsi="Arial" w:cs="Arial"/>
        </w:rPr>
      </w:pPr>
    </w:p>
    <w:p w:rsidR="00E7145B" w:rsidRDefault="00A21F8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4445</wp:posOffset>
                </wp:positionV>
                <wp:extent cx="2494915" cy="233299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45B" w:rsidRDefault="00E7145B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  <w:p w:rsidR="00E7145B" w:rsidRDefault="00C90D1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4"/>
                              </w:rPr>
                              <w:t>jeudi</w:t>
                            </w:r>
                            <w:r w:rsidR="00F94297"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4"/>
                              </w:rPr>
                              <w:t>1er</w:t>
                            </w:r>
                            <w:r w:rsidR="00F94297"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4"/>
                              </w:rPr>
                              <w:t xml:space="preserve"> septembre 201</w:t>
                            </w:r>
                            <w:r w:rsidR="00EF1C59"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4"/>
                              </w:rPr>
                              <w:t>6</w:t>
                            </w:r>
                          </w:p>
                          <w:p w:rsidR="00E7145B" w:rsidRDefault="00E7145B"/>
                          <w:p w:rsidR="00E7145B" w:rsidRDefault="00D41D4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95550" cy="1866900"/>
                                  <wp:effectExtent l="19050" t="0" r="0" b="0"/>
                                  <wp:docPr id="170" name="Image 170" descr="école%2008%2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école%2008%2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  <w:p w:rsidR="00E7145B" w:rsidRDefault="00E714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25.9pt;margin-top:.35pt;width:196.45pt;height:183.7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" stroked="f">
                <v:textbox inset="0,0,0,0">
                  <w:txbxContent>
                    <w:p w:rsidR="00E7145B" w:rsidRDefault="00E7145B">
                      <w:pPr>
                        <w:rPr>
                          <w:rFonts w:ascii="Rockwell Extra Bold" w:hAnsi="Rockwell Extra Bold"/>
                        </w:rPr>
                      </w:pPr>
                    </w:p>
                    <w:p w:rsidR="00E7145B" w:rsidRDefault="00C90D1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F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FF"/>
                          <w:sz w:val="24"/>
                        </w:rPr>
                        <w:t>jeudi</w:t>
                      </w:r>
                      <w:r w:rsidR="00F94297">
                        <w:rPr>
                          <w:rFonts w:ascii="Georgia" w:hAnsi="Georgia"/>
                          <w:b/>
                          <w:bCs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FF"/>
                          <w:sz w:val="24"/>
                        </w:rPr>
                        <w:t>1er</w:t>
                      </w:r>
                      <w:r w:rsidR="00F94297">
                        <w:rPr>
                          <w:rFonts w:ascii="Georgia" w:hAnsi="Georgia"/>
                          <w:b/>
                          <w:bCs/>
                          <w:color w:val="0000FF"/>
                          <w:sz w:val="24"/>
                        </w:rPr>
                        <w:t xml:space="preserve"> septembre 201</w:t>
                      </w:r>
                      <w:r w:rsidR="00EF1C59">
                        <w:rPr>
                          <w:rFonts w:ascii="Georgia" w:hAnsi="Georgia"/>
                          <w:b/>
                          <w:bCs/>
                          <w:color w:val="0000FF"/>
                          <w:sz w:val="24"/>
                        </w:rPr>
                        <w:t>6</w:t>
                      </w:r>
                    </w:p>
                    <w:p w:rsidR="00E7145B" w:rsidRDefault="00E7145B"/>
                    <w:p w:rsidR="00E7145B" w:rsidRDefault="00D41D4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95550" cy="1866900"/>
                            <wp:effectExtent l="19050" t="0" r="0" b="0"/>
                            <wp:docPr id="170" name="Image 170" descr="école%2008%2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 descr="école%2008%2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  <w:p w:rsidR="00E7145B" w:rsidRDefault="00E7145B"/>
                  </w:txbxContent>
                </v:textbox>
              </v:shape>
            </w:pict>
          </mc:Fallback>
        </mc:AlternateContent>
      </w: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rPr>
          <w:rFonts w:ascii="Arial" w:hAnsi="Arial" w:cs="Arial"/>
        </w:rPr>
      </w:pPr>
    </w:p>
    <w:p w:rsidR="00E7145B" w:rsidRDefault="00E7145B">
      <w:pPr>
        <w:jc w:val="center"/>
        <w:rPr>
          <w:rFonts w:ascii="Arial" w:hAnsi="Arial" w:cs="Arial"/>
          <w:sz w:val="24"/>
        </w:rPr>
      </w:pPr>
    </w:p>
    <w:p w:rsidR="00E7145B" w:rsidRDefault="00E7145B">
      <w:pPr>
        <w:jc w:val="center"/>
        <w:rPr>
          <w:rFonts w:ascii="Arial" w:hAnsi="Arial" w:cs="Arial"/>
          <w:sz w:val="24"/>
        </w:rPr>
      </w:pPr>
    </w:p>
    <w:p w:rsidR="00E7145B" w:rsidRDefault="00E7145B">
      <w:pPr>
        <w:jc w:val="center"/>
        <w:rPr>
          <w:rFonts w:ascii="Arial" w:hAnsi="Arial" w:cs="Arial"/>
          <w:sz w:val="24"/>
        </w:rPr>
      </w:pPr>
    </w:p>
    <w:p w:rsidR="00E7145B" w:rsidRDefault="00E7145B">
      <w:pPr>
        <w:jc w:val="center"/>
        <w:rPr>
          <w:rFonts w:ascii="Arial" w:hAnsi="Arial" w:cs="Arial"/>
          <w:sz w:val="24"/>
        </w:rPr>
      </w:pPr>
    </w:p>
    <w:p w:rsidR="00C90D13" w:rsidRDefault="002F7BC6">
      <w:pPr>
        <w:jc w:val="center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Pour préparer au mieux cette première rentrée, je suis invité(e) à venir passer</w:t>
      </w:r>
      <w:r w:rsidR="00C90D13">
        <w:rPr>
          <w:rFonts w:ascii="Comic Sans MS" w:hAnsi="Comic Sans MS" w:cs="Arial"/>
          <w:sz w:val="24"/>
        </w:rPr>
        <w:t xml:space="preserve"> un peu de temps dans la classe</w:t>
      </w:r>
    </w:p>
    <w:p w:rsidR="00C90D13" w:rsidRDefault="002F7BC6">
      <w:pPr>
        <w:jc w:val="center"/>
        <w:rPr>
          <w:rFonts w:ascii="Comic Sans MS" w:hAnsi="Comic Sans MS" w:cs="Arial"/>
          <w:sz w:val="24"/>
        </w:rPr>
      </w:pPr>
      <w:proofErr w:type="gramStart"/>
      <w:r>
        <w:rPr>
          <w:rFonts w:ascii="Comic Sans MS" w:hAnsi="Comic Sans MS" w:cs="Arial"/>
          <w:sz w:val="24"/>
        </w:rPr>
        <w:t>le</w:t>
      </w:r>
      <w:proofErr w:type="gramEnd"/>
      <w:r>
        <w:rPr>
          <w:rFonts w:ascii="Comic Sans MS" w:hAnsi="Comic Sans MS" w:cs="Arial"/>
          <w:sz w:val="24"/>
        </w:rPr>
        <w:t xml:space="preserve"> </w:t>
      </w:r>
      <w:r w:rsidR="00C90D13">
        <w:rPr>
          <w:rFonts w:ascii="Comic Sans MS" w:hAnsi="Comic Sans MS" w:cs="Arial"/>
          <w:b/>
          <w:bCs/>
          <w:sz w:val="24"/>
        </w:rPr>
        <w:t>mardi</w:t>
      </w:r>
      <w:r w:rsidR="00457A90">
        <w:rPr>
          <w:rFonts w:ascii="Comic Sans MS" w:hAnsi="Comic Sans MS" w:cs="Arial"/>
          <w:b/>
          <w:bCs/>
          <w:sz w:val="24"/>
        </w:rPr>
        <w:t xml:space="preserve"> </w:t>
      </w:r>
      <w:r w:rsidR="00C90D13">
        <w:rPr>
          <w:rFonts w:ascii="Comic Sans MS" w:hAnsi="Comic Sans MS" w:cs="Arial"/>
          <w:b/>
          <w:bCs/>
          <w:sz w:val="24"/>
        </w:rPr>
        <w:t>30</w:t>
      </w:r>
      <w:r w:rsidR="00457A90">
        <w:rPr>
          <w:rFonts w:ascii="Comic Sans MS" w:hAnsi="Comic Sans MS" w:cs="Arial"/>
          <w:b/>
          <w:bCs/>
          <w:sz w:val="24"/>
        </w:rPr>
        <w:t xml:space="preserve"> </w:t>
      </w:r>
      <w:r w:rsidR="00C90D13">
        <w:rPr>
          <w:rFonts w:ascii="Comic Sans MS" w:hAnsi="Comic Sans MS" w:cs="Arial"/>
          <w:b/>
          <w:bCs/>
          <w:sz w:val="24"/>
        </w:rPr>
        <w:t>août 2016</w:t>
      </w:r>
      <w:r w:rsidR="00C90D13">
        <w:rPr>
          <w:rFonts w:ascii="Comic Sans MS" w:hAnsi="Comic Sans MS" w:cs="Arial"/>
          <w:sz w:val="24"/>
        </w:rPr>
        <w:t>,</w:t>
      </w:r>
    </w:p>
    <w:p w:rsidR="00E7145B" w:rsidRDefault="002F7BC6">
      <w:pPr>
        <w:jc w:val="center"/>
        <w:rPr>
          <w:rFonts w:ascii="Comic Sans MS" w:hAnsi="Comic Sans MS" w:cs="Arial"/>
          <w:sz w:val="24"/>
        </w:rPr>
      </w:pPr>
      <w:proofErr w:type="gramStart"/>
      <w:r>
        <w:rPr>
          <w:rFonts w:ascii="Comic Sans MS" w:hAnsi="Comic Sans MS" w:cs="Arial"/>
          <w:sz w:val="24"/>
        </w:rPr>
        <w:t>entre</w:t>
      </w:r>
      <w:proofErr w:type="gramEnd"/>
      <w:r>
        <w:rPr>
          <w:rFonts w:ascii="Comic Sans MS" w:hAnsi="Comic Sans MS" w:cs="Arial"/>
          <w:sz w:val="24"/>
        </w:rPr>
        <w:t xml:space="preserve"> </w:t>
      </w:r>
      <w:r>
        <w:rPr>
          <w:rFonts w:ascii="Comic Sans MS" w:hAnsi="Comic Sans MS" w:cs="Arial"/>
          <w:b/>
          <w:bCs/>
          <w:sz w:val="24"/>
        </w:rPr>
        <w:t>15h30 et 16h30</w:t>
      </w:r>
      <w:r>
        <w:rPr>
          <w:rFonts w:ascii="Comic Sans MS" w:hAnsi="Comic Sans MS" w:cs="Arial"/>
          <w:sz w:val="24"/>
        </w:rPr>
        <w:t>, accompagné(e) de maman, papa ou toute autre personne que je connais bien (nounou, mamie, papy…)</w:t>
      </w:r>
    </w:p>
    <w:p w:rsidR="00E7145B" w:rsidRDefault="00E7145B">
      <w:pPr>
        <w:jc w:val="center"/>
        <w:rPr>
          <w:rFonts w:ascii="Arial" w:hAnsi="Arial" w:cs="Arial"/>
          <w:sz w:val="24"/>
        </w:rPr>
      </w:pPr>
    </w:p>
    <w:p w:rsidR="00E7145B" w:rsidRDefault="00C90D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inline distT="0" distB="0" distL="0" distR="0">
            <wp:extent cx="1352550" cy="1352550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ns un cercl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4" cy="135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5B" w:rsidRDefault="00E7145B">
      <w:pPr>
        <w:jc w:val="center"/>
        <w:rPr>
          <w:rFonts w:ascii="Arial" w:hAnsi="Arial" w:cs="Arial"/>
          <w:sz w:val="24"/>
        </w:rPr>
      </w:pPr>
    </w:p>
    <w:sectPr w:rsidR="00E7145B">
      <w:footnotePr>
        <w:pos w:val="beneathText"/>
      </w:footnotePr>
      <w:pgSz w:w="16837" w:h="11905" w:orient="landscape"/>
      <w:pgMar w:top="964" w:right="851" w:bottom="357" w:left="454" w:header="720" w:footer="72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F2" w:rsidRDefault="00A267F2" w:rsidP="00E963A3">
      <w:r>
        <w:separator/>
      </w:r>
    </w:p>
  </w:endnote>
  <w:endnote w:type="continuationSeparator" w:id="0">
    <w:p w:rsidR="00A267F2" w:rsidRDefault="00A267F2" w:rsidP="00E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F2" w:rsidRDefault="00A267F2" w:rsidP="00E963A3">
      <w:r>
        <w:separator/>
      </w:r>
    </w:p>
  </w:footnote>
  <w:footnote w:type="continuationSeparator" w:id="0">
    <w:p w:rsidR="00A267F2" w:rsidRDefault="00A267F2" w:rsidP="00E9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"/>
      <w:lvlJc w:val="left"/>
      <w:pPr>
        <w:tabs>
          <w:tab w:val="num" w:pos="397"/>
        </w:tabs>
        <w:ind w:left="397" w:hanging="397"/>
      </w:pPr>
      <w:rPr>
        <w:rFonts w:ascii="Wingdings 3" w:hAnsi="Wingdings 3" w:cs="Times New Roman"/>
        <w:sz w:val="32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"/>
      <w:lvlJc w:val="left"/>
      <w:pPr>
        <w:tabs>
          <w:tab w:val="num" w:pos="1077"/>
        </w:tabs>
        <w:ind w:left="1077" w:hanging="357"/>
      </w:pPr>
      <w:rPr>
        <w:rFonts w:ascii="Wingdings 3" w:hAnsi="Wingdings 3"/>
        <w:sz w:val="28"/>
      </w:rPr>
    </w:lvl>
  </w:abstractNum>
  <w:abstractNum w:abstractNumId="2">
    <w:nsid w:val="00000003"/>
    <w:multiLevelType w:val="singleLevel"/>
    <w:tmpl w:val="00000001"/>
    <w:lvl w:ilvl="0">
      <w:start w:val="1"/>
      <w:numFmt w:val="bullet"/>
      <w:lvlText w:val=""/>
      <w:lvlJc w:val="left"/>
      <w:pPr>
        <w:ind w:left="720" w:hanging="360"/>
      </w:pPr>
      <w:rPr>
        <w:rFonts w:ascii="Wingdings 3" w:hAnsi="Wingdings 3" w:cs="Times New Roman"/>
        <w:sz w:val="3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FB5927"/>
    <w:multiLevelType w:val="hybridMultilevel"/>
    <w:tmpl w:val="1F9ADCAE"/>
    <w:lvl w:ilvl="0" w:tplc="00000001">
      <w:start w:val="1"/>
      <w:numFmt w:val="bullet"/>
      <w:lvlText w:val=""/>
      <w:lvlJc w:val="left"/>
      <w:pPr>
        <w:ind w:left="3120" w:hanging="360"/>
      </w:pPr>
      <w:rPr>
        <w:rFonts w:ascii="Wingdings 3" w:hAnsi="Wingdings 3" w:cs="Times New Roman"/>
        <w:sz w:val="32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348D46A6"/>
    <w:multiLevelType w:val="hybridMultilevel"/>
    <w:tmpl w:val="063224B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381B3B"/>
    <w:multiLevelType w:val="hybridMultilevel"/>
    <w:tmpl w:val="D51C41FC"/>
    <w:lvl w:ilvl="0" w:tplc="00000001">
      <w:start w:val="1"/>
      <w:numFmt w:val="bullet"/>
      <w:lvlText w:val=""/>
      <w:lvlJc w:val="left"/>
      <w:pPr>
        <w:ind w:left="720" w:hanging="360"/>
      </w:pPr>
      <w:rPr>
        <w:rFonts w:ascii="Wingdings 3" w:hAnsi="Wingdings 3" w:cs="Times New Roman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F"/>
    <w:rsid w:val="0010146B"/>
    <w:rsid w:val="00116E6F"/>
    <w:rsid w:val="002F3A79"/>
    <w:rsid w:val="002F7BC6"/>
    <w:rsid w:val="00457A90"/>
    <w:rsid w:val="005C4078"/>
    <w:rsid w:val="00793A7E"/>
    <w:rsid w:val="00846AD4"/>
    <w:rsid w:val="008A57E6"/>
    <w:rsid w:val="00A21F80"/>
    <w:rsid w:val="00A267F2"/>
    <w:rsid w:val="00A42BEE"/>
    <w:rsid w:val="00AB7258"/>
    <w:rsid w:val="00B71369"/>
    <w:rsid w:val="00BA78C1"/>
    <w:rsid w:val="00C90D13"/>
    <w:rsid w:val="00CF5C6D"/>
    <w:rsid w:val="00D41D44"/>
    <w:rsid w:val="00E66CAC"/>
    <w:rsid w:val="00E7145B"/>
    <w:rsid w:val="00E963A3"/>
    <w:rsid w:val="00EE339F"/>
    <w:rsid w:val="00EF1C59"/>
    <w:rsid w:val="00EF3405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3" w:hAnsi="Wingdings 3" w:cs="Times New Roman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3" w:hAnsi="Wingdings 3"/>
      <w:sz w:val="2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 3" w:hAnsi="Wingdings 3" w:cs="Times New Roman"/>
      <w:sz w:val="3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semiHidden/>
    <w:pPr>
      <w:jc w:val="center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traitcorpsdetexte">
    <w:name w:val="Body Text Indent"/>
    <w:basedOn w:val="Normal"/>
    <w:semiHidden/>
    <w:pPr>
      <w:ind w:left="720"/>
      <w:jc w:val="center"/>
    </w:pPr>
  </w:style>
  <w:style w:type="paragraph" w:customStyle="1" w:styleId="Retraitcorpsdetexte21">
    <w:name w:val="Retrait corps de texte 21"/>
    <w:basedOn w:val="Normal"/>
    <w:pPr>
      <w:ind w:left="397"/>
    </w:pPr>
    <w:rPr>
      <w:rFonts w:ascii="Arial" w:hAnsi="Arial" w:cs="Arial"/>
    </w:rPr>
  </w:style>
  <w:style w:type="paragraph" w:customStyle="1" w:styleId="Retraitcorpsdetexte31">
    <w:name w:val="Retrait corps de texte 31"/>
    <w:basedOn w:val="Normal"/>
    <w:pPr>
      <w:ind w:left="720"/>
    </w:pPr>
    <w:rPr>
      <w:rFonts w:ascii="Arial" w:hAnsi="Arial" w:cs="Arial"/>
    </w:rPr>
  </w:style>
  <w:style w:type="paragraph" w:customStyle="1" w:styleId="Corpsdetexte21">
    <w:name w:val="Corps de texte 21"/>
    <w:basedOn w:val="Normal"/>
    <w:pPr>
      <w:jc w:val="center"/>
    </w:pPr>
    <w:rPr>
      <w:rFonts w:ascii="Comic Sans MS" w:hAnsi="Comic Sans MS" w:cs="Arial"/>
      <w:sz w:val="4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3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3A3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E96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3" w:hAnsi="Wingdings 3" w:cs="Times New Roman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3" w:hAnsi="Wingdings 3"/>
      <w:sz w:val="2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 3" w:hAnsi="Wingdings 3" w:cs="Times New Roman"/>
      <w:sz w:val="3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semiHidden/>
    <w:pPr>
      <w:jc w:val="center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traitcorpsdetexte">
    <w:name w:val="Body Text Indent"/>
    <w:basedOn w:val="Normal"/>
    <w:semiHidden/>
    <w:pPr>
      <w:ind w:left="720"/>
      <w:jc w:val="center"/>
    </w:pPr>
  </w:style>
  <w:style w:type="paragraph" w:customStyle="1" w:styleId="Retraitcorpsdetexte21">
    <w:name w:val="Retrait corps de texte 21"/>
    <w:basedOn w:val="Normal"/>
    <w:pPr>
      <w:ind w:left="397"/>
    </w:pPr>
    <w:rPr>
      <w:rFonts w:ascii="Arial" w:hAnsi="Arial" w:cs="Arial"/>
    </w:rPr>
  </w:style>
  <w:style w:type="paragraph" w:customStyle="1" w:styleId="Retraitcorpsdetexte31">
    <w:name w:val="Retrait corps de texte 31"/>
    <w:basedOn w:val="Normal"/>
    <w:pPr>
      <w:ind w:left="720"/>
    </w:pPr>
    <w:rPr>
      <w:rFonts w:ascii="Arial" w:hAnsi="Arial" w:cs="Arial"/>
    </w:rPr>
  </w:style>
  <w:style w:type="paragraph" w:customStyle="1" w:styleId="Corpsdetexte21">
    <w:name w:val="Corps de texte 21"/>
    <w:basedOn w:val="Normal"/>
    <w:pPr>
      <w:jc w:val="center"/>
    </w:pPr>
    <w:rPr>
      <w:rFonts w:ascii="Comic Sans MS" w:hAnsi="Comic Sans MS" w:cs="Arial"/>
      <w:sz w:val="4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3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3A3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E96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google.fr/imgres?imgurl=http://p4.storage.canalblog.com/44/94/430827/53919848.gif&amp;imgrefurl=http://saintnauphary.canalblog.com/archives/2011/06/06/18146346.html&amp;h=261&amp;w=338&amp;tbnid=hOE3NjqXRJvM2M:&amp;zoom=1&amp;docid=6y1vaKiK7DLB_M&amp;hl=fr&amp;ei=5Al2U-yRJ-qK0AXsgoDQCQ&amp;tbm=isch&amp;iact=rc&amp;uact=3&amp;dur=811&amp;page=3&amp;start=93&amp;ndsp=51&amp;ved=0CBUQrQMwBTh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fr/imgres?imgurl=http://p4.storage.canalblog.com/44/94/430827/53919848.gif&amp;imgrefurl=http://saintnauphary.canalblog.com/archives/2011/06/06/18146346.html&amp;h=261&amp;w=338&amp;tbnid=hOE3NjqXRJvM2M:&amp;zoom=1&amp;docid=6y1vaKiK7DLB_M&amp;hl=fr&amp;ei=5Al2U-yRJ-qK0AXsgoDQCQ&amp;tbm=isch&amp;iact=rc&amp;uact=3&amp;dur=811&amp;page=3&amp;start=93&amp;ndsp=51&amp;ved=0CBUQrQMwBThk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fr/imgres?imgurl=http://ekladata.com/BqkMNNdkK7rW6tNaHRmDHikK494.png&amp;imgrefurl=http://www.mysticlolly-leblog.fr/dessins-matieres-scolaires-c22538179&amp;h=800&amp;w=800&amp;tbnid=-BdxwxJk2gxAvM:&amp;zoom=1&amp;docid=USSAG7-YPIZTIM&amp;hl=fr&amp;ei=Vwt2U7SQA6qo0QWZxoDADw&amp;tbm=isch&amp;iact=rc&amp;uact=3&amp;dur=367&amp;page=1&amp;start=0&amp;ndsp=46&amp;ved=0CKQBEK0DMBU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http://us.123rf.com/400wm/400/400/lenm/lenm1008/lenm100800176/7615523-enfants-vont-a-l-39-ecole.jp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11.jpeg"/><Relationship Id="rId19" Type="http://schemas.openxmlformats.org/officeDocument/2006/relationships/image" Target="media/image5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DC884-6A0E-4065-8195-1E2C438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enfant est-il prêt à vivre à l’école</vt:lpstr>
    </vt:vector>
  </TitlesOfParts>
  <Company>ECOLE</Company>
  <LinksUpToDate>false</LinksUpToDate>
  <CharactersWithSpaces>1429</CharactersWithSpaces>
  <SharedDoc>false</SharedDoc>
  <HLinks>
    <vt:vector size="12" baseType="variant">
      <vt:variant>
        <vt:i4>1114308</vt:i4>
      </vt:variant>
      <vt:variant>
        <vt:i4>2365</vt:i4>
      </vt:variant>
      <vt:variant>
        <vt:i4>1032</vt:i4>
      </vt:variant>
      <vt:variant>
        <vt:i4>1</vt:i4>
      </vt:variant>
      <vt:variant>
        <vt:lpwstr>école%2008%20001</vt:lpwstr>
      </vt:variant>
      <vt:variant>
        <vt:lpwstr/>
      </vt:variant>
      <vt:variant>
        <vt:i4>0</vt:i4>
      </vt:variant>
      <vt:variant>
        <vt:i4>2929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enfant est-il prêt à vivre à l’école</dc:title>
  <dc:creator>LROUSSEAU</dc:creator>
  <cp:lastModifiedBy>enfant</cp:lastModifiedBy>
  <cp:revision>2</cp:revision>
  <cp:lastPrinted>2016-06-22T07:37:00Z</cp:lastPrinted>
  <dcterms:created xsi:type="dcterms:W3CDTF">2016-06-22T07:46:00Z</dcterms:created>
  <dcterms:modified xsi:type="dcterms:W3CDTF">2016-06-22T07:46:00Z</dcterms:modified>
</cp:coreProperties>
</file>